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98" w:rsidRPr="00EA24E0" w:rsidRDefault="00770398" w:rsidP="00770398">
      <w:pPr>
        <w:pageBreakBefore/>
        <w:spacing w:line="280" w:lineRule="exact"/>
        <w:ind w:left="4961"/>
        <w:jc w:val="both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>УТВЕРЖДЕНО</w:t>
      </w:r>
    </w:p>
    <w:p w:rsidR="00770398" w:rsidRPr="00EA24E0" w:rsidRDefault="00770398" w:rsidP="00770398">
      <w:pPr>
        <w:spacing w:line="280" w:lineRule="exact"/>
        <w:ind w:left="4961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 xml:space="preserve">Постановление Министерства образования </w:t>
      </w:r>
    </w:p>
    <w:p w:rsidR="00770398" w:rsidRPr="00EA24E0" w:rsidRDefault="00770398" w:rsidP="00770398">
      <w:pPr>
        <w:spacing w:line="280" w:lineRule="exact"/>
        <w:ind w:left="4961"/>
        <w:jc w:val="both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>Республики Беларусь</w:t>
      </w:r>
    </w:p>
    <w:p w:rsidR="006C136E" w:rsidRPr="006C136E" w:rsidRDefault="006C136E" w:rsidP="006C136E">
      <w:pPr>
        <w:spacing w:line="280" w:lineRule="exact"/>
        <w:ind w:left="4961"/>
        <w:jc w:val="both"/>
        <w:rPr>
          <w:color w:val="000000" w:themeColor="text1"/>
          <w:sz w:val="30"/>
          <w:szCs w:val="30"/>
          <w:lang w:val="ru-RU"/>
        </w:rPr>
      </w:pPr>
      <w:r>
        <w:rPr>
          <w:color w:val="000000" w:themeColor="text1"/>
          <w:sz w:val="30"/>
          <w:szCs w:val="30"/>
        </w:rPr>
        <w:t>25.06.</w:t>
      </w:r>
      <w:r w:rsidRPr="00EA24E0">
        <w:rPr>
          <w:color w:val="000000" w:themeColor="text1"/>
          <w:sz w:val="30"/>
          <w:szCs w:val="30"/>
        </w:rPr>
        <w:t>2020 №</w:t>
      </w:r>
      <w:r>
        <w:rPr>
          <w:color w:val="000000" w:themeColor="text1"/>
          <w:sz w:val="30"/>
          <w:szCs w:val="30"/>
          <w:lang w:val="ru-RU"/>
        </w:rPr>
        <w:t xml:space="preserve"> 161</w:t>
      </w:r>
    </w:p>
    <w:p w:rsidR="006C136E" w:rsidRPr="00514F23" w:rsidRDefault="006C136E" w:rsidP="006C136E">
      <w:pPr>
        <w:ind w:firstLine="709"/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bookmarkStart w:id="0" w:name="_GoBack"/>
      <w:r w:rsidRPr="00514F23">
        <w:rPr>
          <w:sz w:val="30"/>
          <w:szCs w:val="30"/>
        </w:rPr>
        <w:t>Учебная программа факультативн</w:t>
      </w:r>
      <w:r>
        <w:rPr>
          <w:sz w:val="30"/>
          <w:szCs w:val="30"/>
        </w:rPr>
        <w:t>ого</w:t>
      </w:r>
      <w:r w:rsidRPr="00514F23">
        <w:rPr>
          <w:sz w:val="30"/>
          <w:szCs w:val="30"/>
        </w:rPr>
        <w:t xml:space="preserve"> заняти</w:t>
      </w:r>
      <w:r>
        <w:rPr>
          <w:sz w:val="30"/>
          <w:szCs w:val="30"/>
        </w:rPr>
        <w:t>я</w:t>
      </w:r>
      <w:r w:rsidRPr="00514F23">
        <w:rPr>
          <w:sz w:val="30"/>
          <w:szCs w:val="30"/>
        </w:rPr>
        <w:t xml:space="preserve"> 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«История религий и атеизма»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для X</w:t>
      </w:r>
      <w:r w:rsidR="00F1543B">
        <w:rPr>
          <w:sz w:val="30"/>
          <w:szCs w:val="30"/>
        </w:rPr>
        <w:t>–</w:t>
      </w:r>
      <w:r w:rsidRPr="00514F23">
        <w:rPr>
          <w:sz w:val="30"/>
          <w:szCs w:val="30"/>
        </w:rPr>
        <w:t>XI классов учреждений образования</w:t>
      </w:r>
      <w:r>
        <w:rPr>
          <w:sz w:val="30"/>
          <w:szCs w:val="30"/>
        </w:rPr>
        <w:t>, реализующих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>
        <w:rPr>
          <w:sz w:val="30"/>
          <w:szCs w:val="30"/>
        </w:rPr>
        <w:t>образовательные программы общего среднего образования</w:t>
      </w:r>
      <w:r w:rsidRPr="00514F23">
        <w:rPr>
          <w:sz w:val="30"/>
          <w:szCs w:val="30"/>
        </w:rPr>
        <w:t xml:space="preserve"> </w:t>
      </w:r>
    </w:p>
    <w:bookmarkEnd w:id="0"/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 xml:space="preserve"> 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</w:p>
    <w:p w:rsidR="00770398" w:rsidRDefault="00770398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Default="00347F3A" w:rsidP="00770398">
      <w:pPr>
        <w:jc w:val="center"/>
        <w:rPr>
          <w:sz w:val="30"/>
          <w:szCs w:val="30"/>
        </w:rPr>
      </w:pPr>
    </w:p>
    <w:p w:rsidR="00347F3A" w:rsidRPr="00514F23" w:rsidRDefault="00347F3A" w:rsidP="00770398">
      <w:pPr>
        <w:jc w:val="center"/>
        <w:rPr>
          <w:sz w:val="30"/>
          <w:szCs w:val="30"/>
        </w:rPr>
      </w:pPr>
    </w:p>
    <w:p w:rsidR="00770398" w:rsidRPr="00347F3A" w:rsidRDefault="00770398" w:rsidP="00347F3A">
      <w:pPr>
        <w:pStyle w:val="ab"/>
        <w:jc w:val="center"/>
        <w:rPr>
          <w:sz w:val="30"/>
          <w:szCs w:val="30"/>
        </w:rPr>
      </w:pPr>
      <w:r w:rsidRPr="00347F3A">
        <w:rPr>
          <w:sz w:val="30"/>
          <w:szCs w:val="30"/>
        </w:rPr>
        <w:lastRenderedPageBreak/>
        <w:t>ГЛАВА 1</w:t>
      </w:r>
      <w:r w:rsidRPr="00347F3A">
        <w:rPr>
          <w:sz w:val="30"/>
          <w:szCs w:val="30"/>
        </w:rPr>
        <w:br/>
        <w:t>ОБЩИЕ ПОЛОЖЕНИЯ</w:t>
      </w:r>
    </w:p>
    <w:p w:rsidR="00770398" w:rsidRPr="00EA24E0" w:rsidRDefault="00770398" w:rsidP="00770398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1. </w:t>
      </w:r>
      <w:r w:rsidR="00347F3A" w:rsidRPr="00EA24E0">
        <w:rPr>
          <w:color w:val="000000" w:themeColor="text1"/>
          <w:sz w:val="30"/>
          <w:szCs w:val="30"/>
        </w:rPr>
        <w:t xml:space="preserve">Настоящая </w:t>
      </w:r>
      <w:r w:rsidR="00347F3A">
        <w:rPr>
          <w:color w:val="000000" w:themeColor="text1"/>
          <w:sz w:val="30"/>
          <w:szCs w:val="30"/>
        </w:rPr>
        <w:t>у</w:t>
      </w:r>
      <w:r w:rsidRPr="00EA24E0">
        <w:rPr>
          <w:color w:val="000000" w:themeColor="text1"/>
          <w:sz w:val="30"/>
          <w:szCs w:val="30"/>
        </w:rPr>
        <w:t xml:space="preserve">чебная программа предназначена для </w:t>
      </w:r>
      <w:r>
        <w:rPr>
          <w:color w:val="000000" w:themeColor="text1"/>
          <w:sz w:val="30"/>
          <w:szCs w:val="30"/>
          <w:lang w:val="en-US"/>
        </w:rPr>
        <w:t>X</w:t>
      </w:r>
      <w:r w:rsidR="00F1543B">
        <w:rPr>
          <w:color w:val="000000" w:themeColor="text1"/>
          <w:sz w:val="30"/>
          <w:szCs w:val="30"/>
        </w:rPr>
        <w:t xml:space="preserve"> – </w:t>
      </w:r>
      <w:r>
        <w:rPr>
          <w:color w:val="000000" w:themeColor="text1"/>
          <w:sz w:val="30"/>
          <w:szCs w:val="30"/>
          <w:lang w:val="en-US"/>
        </w:rPr>
        <w:t>XI</w:t>
      </w:r>
      <w:r w:rsidR="00625186">
        <w:rPr>
          <w:color w:val="000000" w:themeColor="text1"/>
          <w:sz w:val="30"/>
          <w:szCs w:val="30"/>
        </w:rPr>
        <w:t> </w:t>
      </w:r>
      <w:r w:rsidRPr="00EA24E0">
        <w:rPr>
          <w:color w:val="000000" w:themeColor="text1"/>
          <w:sz w:val="30"/>
          <w:szCs w:val="30"/>
        </w:rPr>
        <w:t>классов учреждений образования, реализующих образовательные программы общего среднего образования.</w:t>
      </w:r>
    </w:p>
    <w:p w:rsidR="00770398" w:rsidRPr="00EA24E0" w:rsidRDefault="00770398" w:rsidP="00770398">
      <w:pPr>
        <w:ind w:firstLine="709"/>
        <w:jc w:val="both"/>
        <w:rPr>
          <w:color w:val="000000" w:themeColor="text1"/>
          <w:sz w:val="30"/>
          <w:szCs w:val="30"/>
        </w:rPr>
      </w:pPr>
      <w:r w:rsidRPr="00EA24E0">
        <w:rPr>
          <w:color w:val="000000" w:themeColor="text1"/>
          <w:sz w:val="30"/>
          <w:szCs w:val="30"/>
        </w:rPr>
        <w:t>2. </w:t>
      </w:r>
      <w:r w:rsidR="00C903A0">
        <w:rPr>
          <w:color w:val="000000" w:themeColor="text1"/>
          <w:sz w:val="30"/>
          <w:szCs w:val="30"/>
        </w:rPr>
        <w:t>Н</w:t>
      </w:r>
      <w:r w:rsidR="00C903A0">
        <w:rPr>
          <w:color w:val="000000" w:themeColor="text1"/>
          <w:sz w:val="30"/>
          <w:szCs w:val="30"/>
          <w:lang w:val="ru-RU"/>
        </w:rPr>
        <w:t xml:space="preserve">астоящая </w:t>
      </w:r>
      <w:r w:rsidR="00C903A0">
        <w:rPr>
          <w:color w:val="000000" w:themeColor="text1"/>
          <w:sz w:val="30"/>
          <w:szCs w:val="30"/>
        </w:rPr>
        <w:t>у</w:t>
      </w:r>
      <w:r w:rsidRPr="00EA24E0">
        <w:rPr>
          <w:color w:val="000000" w:themeColor="text1"/>
          <w:sz w:val="30"/>
          <w:szCs w:val="30"/>
        </w:rPr>
        <w:t>чебная программа рассчитана на 70 часов (по 35 часов в каждом классе, 1 час в неделю).</w:t>
      </w:r>
    </w:p>
    <w:p w:rsidR="00770398" w:rsidRPr="00387EC4" w:rsidRDefault="00770398" w:rsidP="00770398">
      <w:pPr>
        <w:ind w:firstLine="709"/>
        <w:jc w:val="both"/>
        <w:rPr>
          <w:sz w:val="30"/>
          <w:szCs w:val="30"/>
        </w:rPr>
      </w:pPr>
      <w:r w:rsidRPr="00387EC4">
        <w:rPr>
          <w:sz w:val="30"/>
          <w:szCs w:val="30"/>
        </w:rPr>
        <w:t>Количество учебных часов, отведенное в главе 2 настоящей учебной программы на изучение учебного материала соответст</w:t>
      </w:r>
      <w:r w:rsidR="00F1543B">
        <w:rPr>
          <w:sz w:val="30"/>
          <w:szCs w:val="30"/>
        </w:rPr>
        <w:t>вующей темы, является примерным</w:t>
      </w:r>
      <w:r w:rsidRPr="00387EC4">
        <w:rPr>
          <w:sz w:val="30"/>
          <w:szCs w:val="30"/>
        </w:rPr>
        <w:t xml:space="preserve"> и зависит от видов деятельности, организуемых учителем, и учебно-познавательных возможностей учащихся. Учитель имеет право перераспределить количество часов на изучение тем в пределах 35 часов.</w:t>
      </w:r>
    </w:p>
    <w:p w:rsidR="00770398" w:rsidRDefault="00770398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Цель – </w:t>
      </w:r>
      <w:r w:rsidRPr="00514F23">
        <w:rPr>
          <w:sz w:val="30"/>
          <w:szCs w:val="30"/>
        </w:rPr>
        <w:t>приобретение учащимися научных знаний о сущности религий и атеизма, их истории и роли в становлении человеческой культуры и цивилизации, а также морали и нравственности, быта, включая прошлое и настоящее Беларуси и тем самым помочь им с научных позиций осознанно сформировать (уточнить) свое мировоззрение.</w:t>
      </w:r>
    </w:p>
    <w:p w:rsidR="00770398" w:rsidRDefault="00770398" w:rsidP="00770398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4. Задачи: </w:t>
      </w:r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раскрыть научную и богословскую трактовку понятий «религия» и «атеизм», их взаимоотношения и роль в формировании человеческой культуры и цивилизации, нравственности, духовности, быта;</w:t>
      </w:r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выявить основные причины возникновения и существования религии, ее социальные функции в прошлом и в наши дни;</w:t>
      </w:r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изучить основные положения вероучения и культа каждой из религий по ходу их изучения и формы взаимодействия церкви и государства в Республике Беларусь и в других странах;</w:t>
      </w:r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помочь учащимся разобраться в сущности новых религий и религиозных движений;</w:t>
      </w:r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исследовать историю свободомыслия и атеизма и показать их место и роль в системе мировой и отечественной культуры;</w:t>
      </w:r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ознакомить их с сущностью понятия свободы совести и ее правовом обеспечении в Республике Беларусь и в других странах;</w:t>
      </w:r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proofErr w:type="gramStart"/>
      <w:r w:rsidRPr="00514F23">
        <w:rPr>
          <w:sz w:val="30"/>
          <w:szCs w:val="30"/>
        </w:rPr>
        <w:t>оказать помощь учащимся в выработке научно осознанных мировоззренческой и жизненной позиций;</w:t>
      </w:r>
      <w:proofErr w:type="gramEnd"/>
    </w:p>
    <w:p w:rsidR="00770398" w:rsidRPr="00514F23" w:rsidRDefault="00770398" w:rsidP="00770398">
      <w:pPr>
        <w:pStyle w:val="ab"/>
        <w:ind w:left="0"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по ходу изучения истории религий и атеизма воспитывать у учащихся толерантность и уважение к разным культурам и религиям.</w:t>
      </w:r>
    </w:p>
    <w:p w:rsidR="00770398" w:rsidRDefault="00770398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387EC4">
        <w:rPr>
          <w:sz w:val="30"/>
          <w:szCs w:val="30"/>
        </w:rPr>
        <w:t xml:space="preserve">Рекомендуемые формы и методы обучения и воспитания с учетом возрастных особенностей учащихся </w:t>
      </w:r>
      <w:r>
        <w:rPr>
          <w:sz w:val="30"/>
          <w:szCs w:val="30"/>
          <w:lang w:val="en-US"/>
        </w:rPr>
        <w:t>X</w:t>
      </w:r>
      <w:r w:rsidRPr="00504813">
        <w:rPr>
          <w:sz w:val="30"/>
          <w:szCs w:val="30"/>
        </w:rPr>
        <w:t>–</w:t>
      </w:r>
      <w:r>
        <w:rPr>
          <w:sz w:val="30"/>
          <w:szCs w:val="30"/>
          <w:lang w:val="en-US"/>
        </w:rPr>
        <w:t>XI</w:t>
      </w:r>
      <w:r w:rsidRPr="00387EC4">
        <w:rPr>
          <w:sz w:val="30"/>
          <w:szCs w:val="30"/>
        </w:rPr>
        <w:t xml:space="preserve"> классов, содержательного и процессуального компонентов учебного материала: формы, методы и </w:t>
      </w:r>
      <w:r w:rsidRPr="00387EC4">
        <w:rPr>
          <w:sz w:val="30"/>
          <w:szCs w:val="30"/>
        </w:rPr>
        <w:lastRenderedPageBreak/>
        <w:t>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</w:t>
      </w:r>
      <w:r>
        <w:rPr>
          <w:sz w:val="30"/>
          <w:szCs w:val="30"/>
        </w:rPr>
        <w:t xml:space="preserve"> </w:t>
      </w:r>
    </w:p>
    <w:p w:rsidR="00770398" w:rsidRDefault="00770398" w:rsidP="00770398">
      <w:pPr>
        <w:shd w:val="clear" w:color="auto" w:fill="FFFFFF"/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Методологической основой преподавания являются принципы научного историзма, плюрализма и диалогизма. Для реализации програ</w:t>
      </w:r>
      <w:r w:rsidR="00C41981">
        <w:rPr>
          <w:sz w:val="30"/>
          <w:szCs w:val="30"/>
        </w:rPr>
        <w:t xml:space="preserve">ммы </w:t>
      </w:r>
      <w:r w:rsidRPr="00514F23">
        <w:rPr>
          <w:sz w:val="30"/>
          <w:szCs w:val="30"/>
        </w:rPr>
        <w:t>рекомендуется использовать методику «от простого к более сложному» с учетом познавательных возможностей</w:t>
      </w:r>
      <w:r w:rsidR="00EF04D5">
        <w:rPr>
          <w:sz w:val="30"/>
          <w:szCs w:val="30"/>
        </w:rPr>
        <w:t xml:space="preserve"> учащихся</w:t>
      </w:r>
      <w:r w:rsidRPr="00514F23">
        <w:rPr>
          <w:sz w:val="30"/>
          <w:szCs w:val="30"/>
        </w:rPr>
        <w:t xml:space="preserve">, развивая у них творческие способности, интерес к истории религий и атеизма и желание их изучать. При этом важно использовать различные дидактические приемы, разнообразные формы занятий, организовать работу с источниками, вести дискуссионные обсуждения тем. В ходе факультативных занятий рекомендуется комбинировать лекции и практические занятия, организовывать дискуссии, семинары, круглые столы. По возможности следует организовать и экскурсии в религиозные храмы. </w:t>
      </w:r>
      <w:r w:rsidR="00C41981" w:rsidRPr="00514F23">
        <w:rPr>
          <w:sz w:val="30"/>
          <w:szCs w:val="30"/>
        </w:rPr>
        <w:t>В конц</w:t>
      </w:r>
      <w:r w:rsidR="00C41981">
        <w:rPr>
          <w:sz w:val="30"/>
          <w:szCs w:val="30"/>
        </w:rPr>
        <w:t xml:space="preserve">е программы приведен </w:t>
      </w:r>
      <w:r w:rsidR="00C41981" w:rsidRPr="00514F23">
        <w:rPr>
          <w:sz w:val="30"/>
          <w:szCs w:val="30"/>
        </w:rPr>
        <w:t>полный список учебных, научно-популярных, справочных и энциклопедических изданий.</w:t>
      </w:r>
    </w:p>
    <w:p w:rsidR="00625186" w:rsidRPr="008125EA" w:rsidRDefault="00770398" w:rsidP="0062518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625186" w:rsidRPr="008125EA">
        <w:rPr>
          <w:sz w:val="30"/>
          <w:szCs w:val="30"/>
        </w:rPr>
        <w:t xml:space="preserve">В процессе освоения содержания </w:t>
      </w:r>
      <w:r w:rsidR="00C903A0">
        <w:rPr>
          <w:sz w:val="30"/>
          <w:szCs w:val="30"/>
          <w:lang w:val="ru-RU"/>
        </w:rPr>
        <w:t xml:space="preserve">настоящей </w:t>
      </w:r>
      <w:r w:rsidR="00625186">
        <w:rPr>
          <w:sz w:val="30"/>
          <w:szCs w:val="30"/>
        </w:rPr>
        <w:t xml:space="preserve">учебной программы </w:t>
      </w:r>
      <w:r w:rsidR="00625186" w:rsidRPr="008125EA">
        <w:rPr>
          <w:sz w:val="30"/>
          <w:szCs w:val="30"/>
        </w:rPr>
        <w:t>учащиес</w:t>
      </w:r>
      <w:r w:rsidR="00625186">
        <w:rPr>
          <w:sz w:val="30"/>
          <w:szCs w:val="30"/>
        </w:rPr>
        <w:t>я должны</w:t>
      </w:r>
      <w:r w:rsidR="00625186">
        <w:rPr>
          <w:sz w:val="30"/>
          <w:szCs w:val="30"/>
          <w:lang w:val="ru-RU"/>
        </w:rPr>
        <w:t>:</w:t>
      </w:r>
      <w:r w:rsidR="00625186">
        <w:rPr>
          <w:sz w:val="30"/>
          <w:szCs w:val="30"/>
        </w:rPr>
        <w:t xml:space="preserve"> </w:t>
      </w:r>
    </w:p>
    <w:p w:rsidR="00625186" w:rsidRDefault="00770398" w:rsidP="00770398">
      <w:pPr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6.1. </w:t>
      </w:r>
      <w:r w:rsidR="00625186">
        <w:rPr>
          <w:sz w:val="30"/>
          <w:szCs w:val="30"/>
          <w:lang w:val="ru-RU"/>
        </w:rPr>
        <w:t xml:space="preserve">иметь </w:t>
      </w:r>
      <w:r>
        <w:rPr>
          <w:sz w:val="30"/>
          <w:szCs w:val="30"/>
        </w:rPr>
        <w:t>представления</w:t>
      </w:r>
      <w:r w:rsidR="00C41981">
        <w:rPr>
          <w:sz w:val="30"/>
          <w:szCs w:val="30"/>
          <w:lang w:val="ru-RU"/>
        </w:rPr>
        <w:t xml:space="preserve"> о (об)</w:t>
      </w:r>
      <w:r w:rsidR="00625186">
        <w:rPr>
          <w:sz w:val="30"/>
          <w:szCs w:val="30"/>
          <w:lang w:val="ru-RU"/>
        </w:rPr>
        <w:t>:</w:t>
      </w:r>
    </w:p>
    <w:p w:rsidR="00625186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основны</w:t>
      </w:r>
      <w:r>
        <w:rPr>
          <w:sz w:val="30"/>
          <w:szCs w:val="30"/>
        </w:rPr>
        <w:t>х</w:t>
      </w:r>
      <w:r w:rsidRPr="00514F23">
        <w:rPr>
          <w:sz w:val="30"/>
          <w:szCs w:val="30"/>
        </w:rPr>
        <w:t xml:space="preserve"> понятия</w:t>
      </w:r>
      <w:r>
        <w:rPr>
          <w:sz w:val="30"/>
          <w:szCs w:val="30"/>
        </w:rPr>
        <w:t>х</w:t>
      </w:r>
      <w:r w:rsidRPr="00514F23">
        <w:rPr>
          <w:sz w:val="30"/>
          <w:szCs w:val="30"/>
        </w:rPr>
        <w:t xml:space="preserve"> религиоведения; </w:t>
      </w:r>
    </w:p>
    <w:p w:rsidR="00625186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сущности мировоззрения и его влияния</w:t>
      </w:r>
      <w:r w:rsidR="00770398" w:rsidRPr="00514F23">
        <w:rPr>
          <w:sz w:val="30"/>
          <w:szCs w:val="30"/>
        </w:rPr>
        <w:t xml:space="preserve"> на выбор и формирование нравственной и жизненной позиции;</w:t>
      </w:r>
      <w:r w:rsidR="00770398">
        <w:rPr>
          <w:sz w:val="30"/>
          <w:szCs w:val="30"/>
        </w:rPr>
        <w:t xml:space="preserve"> </w:t>
      </w:r>
    </w:p>
    <w:p w:rsidR="00625186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причин</w:t>
      </w:r>
      <w:r>
        <w:rPr>
          <w:sz w:val="30"/>
          <w:szCs w:val="30"/>
        </w:rPr>
        <w:t>ах</w:t>
      </w:r>
      <w:r w:rsidRPr="00514F23">
        <w:rPr>
          <w:sz w:val="30"/>
          <w:szCs w:val="30"/>
        </w:rPr>
        <w:t xml:space="preserve"> </w:t>
      </w:r>
      <w:r w:rsidR="00625186">
        <w:rPr>
          <w:sz w:val="30"/>
          <w:szCs w:val="30"/>
        </w:rPr>
        <w:t>возникновения религии, важнейших характеристиках</w:t>
      </w:r>
      <w:r w:rsidRPr="00514F23">
        <w:rPr>
          <w:sz w:val="30"/>
          <w:szCs w:val="30"/>
        </w:rPr>
        <w:t xml:space="preserve"> вероучения, культа и организации основных религий исторического прошлого и современного мира; </w:t>
      </w:r>
    </w:p>
    <w:p w:rsidR="00625186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исторических</w:t>
      </w:r>
      <w:r w:rsidR="00770398" w:rsidRPr="00514F23">
        <w:rPr>
          <w:sz w:val="30"/>
          <w:szCs w:val="30"/>
        </w:rPr>
        <w:t xml:space="preserve"> условия</w:t>
      </w:r>
      <w:r>
        <w:rPr>
          <w:sz w:val="30"/>
          <w:szCs w:val="30"/>
          <w:lang w:val="ru-RU"/>
        </w:rPr>
        <w:t>х</w:t>
      </w:r>
      <w:r>
        <w:rPr>
          <w:sz w:val="30"/>
          <w:szCs w:val="30"/>
        </w:rPr>
        <w:t xml:space="preserve"> и причинах</w:t>
      </w:r>
      <w:r w:rsidR="00770398" w:rsidRPr="00514F23">
        <w:rPr>
          <w:sz w:val="30"/>
          <w:szCs w:val="30"/>
        </w:rPr>
        <w:t xml:space="preserve"> возникновения мировых религий: буддизма, христианства, ислама, их характерные черты и особенности; </w:t>
      </w:r>
    </w:p>
    <w:p w:rsidR="00625186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роли и месте</w:t>
      </w:r>
      <w:r w:rsidR="00770398" w:rsidRPr="00514F23">
        <w:rPr>
          <w:sz w:val="30"/>
          <w:szCs w:val="30"/>
        </w:rPr>
        <w:t xml:space="preserve"> христианства в ист</w:t>
      </w:r>
      <w:r>
        <w:rPr>
          <w:sz w:val="30"/>
          <w:szCs w:val="30"/>
        </w:rPr>
        <w:t>ории цивилизаций Европы и мира;</w:t>
      </w:r>
    </w:p>
    <w:p w:rsidR="00625186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важнейших</w:t>
      </w:r>
      <w:r w:rsidR="00770398" w:rsidRPr="00514F23">
        <w:rPr>
          <w:sz w:val="30"/>
          <w:szCs w:val="30"/>
        </w:rPr>
        <w:t xml:space="preserve"> события</w:t>
      </w:r>
      <w:r>
        <w:rPr>
          <w:sz w:val="30"/>
          <w:szCs w:val="30"/>
          <w:lang w:val="ru-RU"/>
        </w:rPr>
        <w:t>х</w:t>
      </w:r>
      <w:r w:rsidR="00770398" w:rsidRPr="00514F23">
        <w:rPr>
          <w:sz w:val="30"/>
          <w:szCs w:val="30"/>
        </w:rPr>
        <w:t xml:space="preserve"> в истории православия, католицизма, протестантизма и их отношения к свободомыслию и атеизму; </w:t>
      </w:r>
    </w:p>
    <w:p w:rsidR="00625186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основных персоналиях</w:t>
      </w:r>
      <w:r w:rsidR="00770398" w:rsidRPr="00514F23">
        <w:rPr>
          <w:sz w:val="30"/>
          <w:szCs w:val="30"/>
        </w:rPr>
        <w:t xml:space="preserve"> и</w:t>
      </w:r>
      <w:r>
        <w:rPr>
          <w:sz w:val="30"/>
          <w:szCs w:val="30"/>
        </w:rPr>
        <w:t>стории религии и свободомыслия;</w:t>
      </w:r>
    </w:p>
    <w:p w:rsidR="00C41981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особенностях</w:t>
      </w:r>
      <w:r w:rsidR="00770398" w:rsidRPr="00514F23">
        <w:rPr>
          <w:sz w:val="30"/>
          <w:szCs w:val="30"/>
        </w:rPr>
        <w:t xml:space="preserve"> современного конфессионального состояния в Республике Беларусь и в зарубежных странах; </w:t>
      </w:r>
    </w:p>
    <w:p w:rsidR="00625186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влиянии</w:t>
      </w:r>
      <w:r w:rsidR="00770398" w:rsidRPr="00514F23">
        <w:rPr>
          <w:sz w:val="30"/>
          <w:szCs w:val="30"/>
        </w:rPr>
        <w:t xml:space="preserve"> религии и свободомыслия на становление и развитие мировой и отечественной культуры и цивилизации в целом; </w:t>
      </w:r>
    </w:p>
    <w:p w:rsidR="00625186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основах</w:t>
      </w:r>
      <w:r w:rsidR="00770398" w:rsidRPr="00514F23">
        <w:rPr>
          <w:sz w:val="30"/>
          <w:szCs w:val="30"/>
        </w:rPr>
        <w:t xml:space="preserve"> международного права о свободе мысли, совести</w:t>
      </w:r>
      <w:r>
        <w:rPr>
          <w:sz w:val="30"/>
          <w:szCs w:val="30"/>
        </w:rPr>
        <w:t>, религии и убеждений и правовом обеспечении их в Республике Беларусь;</w:t>
      </w:r>
    </w:p>
    <w:p w:rsidR="00770398" w:rsidRPr="00514F23" w:rsidRDefault="00625186" w:rsidP="0077039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роли и значении религий, свободомыслии</w:t>
      </w:r>
      <w:r w:rsidR="00770398" w:rsidRPr="00514F23">
        <w:rPr>
          <w:sz w:val="30"/>
          <w:szCs w:val="30"/>
        </w:rPr>
        <w:t xml:space="preserve"> и </w:t>
      </w:r>
      <w:r>
        <w:rPr>
          <w:sz w:val="30"/>
          <w:szCs w:val="30"/>
        </w:rPr>
        <w:t>атеизме</w:t>
      </w:r>
      <w:r w:rsidR="00770398" w:rsidRPr="00514F23">
        <w:rPr>
          <w:sz w:val="30"/>
          <w:szCs w:val="30"/>
        </w:rPr>
        <w:t xml:space="preserve"> в жизни каждого человека и общества на разных этапах его развития</w:t>
      </w:r>
      <w:r w:rsidR="00770398">
        <w:rPr>
          <w:sz w:val="30"/>
          <w:szCs w:val="30"/>
        </w:rPr>
        <w:t>;</w:t>
      </w:r>
    </w:p>
    <w:p w:rsidR="00625186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6.2.</w:t>
      </w:r>
      <w:r w:rsidRPr="00514F23">
        <w:rPr>
          <w:sz w:val="30"/>
          <w:szCs w:val="30"/>
        </w:rPr>
        <w:t xml:space="preserve"> </w:t>
      </w:r>
      <w:r w:rsidR="00625186">
        <w:rPr>
          <w:sz w:val="30"/>
          <w:szCs w:val="30"/>
        </w:rPr>
        <w:t>уметь:</w:t>
      </w:r>
    </w:p>
    <w:p w:rsidR="00625186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 xml:space="preserve">работать с научно-популярной литературой (составлять план истории той или иной религии и ее содержания, анализировать мифы и легенды, готовить сообщения по нескольким источникам); </w:t>
      </w:r>
    </w:p>
    <w:p w:rsidR="00625186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 xml:space="preserve">характеризовать религию, свободомыслие, атеизм и свободу совести как исторические феномены и социокультурные явления; </w:t>
      </w:r>
    </w:p>
    <w:p w:rsidR="00625186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 xml:space="preserve">раскрывать роль религии и атеизма в системе культуры, жизни человека и общества; </w:t>
      </w:r>
    </w:p>
    <w:p w:rsidR="00625186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>определять религиозную си</w:t>
      </w:r>
      <w:r w:rsidR="00625186">
        <w:rPr>
          <w:sz w:val="30"/>
          <w:szCs w:val="30"/>
        </w:rPr>
        <w:t>туацию в мире и в Беларуси;</w:t>
      </w:r>
    </w:p>
    <w:p w:rsidR="00625186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 xml:space="preserve">распознавать деструктивные явления и тенденции в деятельности религиозных организаций; </w:t>
      </w:r>
    </w:p>
    <w:p w:rsidR="00625186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 xml:space="preserve">проявлять способности диалога и толерантности при обсуждении религиоведческих проблем; </w:t>
      </w:r>
    </w:p>
    <w:p w:rsidR="00770398" w:rsidRPr="00514F23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>формировать чувства гражданственности и патриотизма на материа</w:t>
      </w:r>
      <w:r w:rsidR="00625186">
        <w:rPr>
          <w:sz w:val="30"/>
          <w:szCs w:val="30"/>
        </w:rPr>
        <w:t>ле из истории религий и атеизма;</w:t>
      </w:r>
    </w:p>
    <w:p w:rsidR="001F6FFD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>работать с различными религиозными и атеистическими текстами, с научных позиций характеризовать</w:t>
      </w:r>
      <w:r w:rsidR="001F6FFD">
        <w:rPr>
          <w:sz w:val="30"/>
          <w:szCs w:val="30"/>
        </w:rPr>
        <w:t xml:space="preserve"> сущность их понятий и терминов;</w:t>
      </w:r>
    </w:p>
    <w:p w:rsidR="001F6FFD" w:rsidRDefault="00770398" w:rsidP="003F0222">
      <w:pPr>
        <w:pStyle w:val="a5"/>
        <w:spacing w:line="240" w:lineRule="auto"/>
        <w:ind w:firstLine="709"/>
        <w:rPr>
          <w:sz w:val="30"/>
          <w:szCs w:val="30"/>
        </w:rPr>
      </w:pPr>
      <w:r w:rsidRPr="00514F23">
        <w:rPr>
          <w:sz w:val="30"/>
          <w:szCs w:val="30"/>
        </w:rPr>
        <w:t>сравнивать вероучения различных религий между</w:t>
      </w:r>
      <w:r w:rsidR="001F6FFD">
        <w:rPr>
          <w:sz w:val="30"/>
          <w:szCs w:val="30"/>
        </w:rPr>
        <w:t xml:space="preserve"> собой и отношение их к атеизму;</w:t>
      </w:r>
    </w:p>
    <w:p w:rsidR="00770398" w:rsidRPr="00514F23" w:rsidRDefault="00770398" w:rsidP="003F0222">
      <w:pPr>
        <w:pStyle w:val="a5"/>
        <w:spacing w:line="240" w:lineRule="auto"/>
        <w:ind w:firstLine="709"/>
        <w:rPr>
          <w:caps/>
          <w:sz w:val="30"/>
          <w:szCs w:val="30"/>
        </w:rPr>
      </w:pPr>
      <w:r w:rsidRPr="00514F23">
        <w:rPr>
          <w:sz w:val="30"/>
          <w:szCs w:val="30"/>
        </w:rPr>
        <w:t xml:space="preserve">устанавливать причинно-следственные связи между различными историческими фактами и на их основе формулировать свои выводы. </w:t>
      </w:r>
    </w:p>
    <w:p w:rsidR="00770398" w:rsidRDefault="00770398" w:rsidP="00770398">
      <w:pPr>
        <w:tabs>
          <w:tab w:val="left" w:pos="585"/>
        </w:tabs>
        <w:ind w:firstLine="709"/>
        <w:jc w:val="center"/>
        <w:rPr>
          <w:sz w:val="30"/>
          <w:szCs w:val="30"/>
        </w:rPr>
      </w:pPr>
    </w:p>
    <w:p w:rsidR="00C41981" w:rsidRPr="00C41981" w:rsidRDefault="00C41981" w:rsidP="00770398">
      <w:pPr>
        <w:tabs>
          <w:tab w:val="left" w:pos="585"/>
        </w:tabs>
        <w:ind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Резервное время (1 час)</w:t>
      </w:r>
    </w:p>
    <w:p w:rsidR="00C41981" w:rsidRDefault="00C41981" w:rsidP="00770398">
      <w:pPr>
        <w:spacing w:after="240"/>
        <w:jc w:val="center"/>
        <w:rPr>
          <w:sz w:val="30"/>
          <w:szCs w:val="30"/>
        </w:rPr>
      </w:pPr>
    </w:p>
    <w:p w:rsidR="00770398" w:rsidRPr="00387EC4" w:rsidRDefault="00770398" w:rsidP="00770398">
      <w:pPr>
        <w:spacing w:after="240"/>
        <w:jc w:val="center"/>
        <w:rPr>
          <w:sz w:val="30"/>
          <w:szCs w:val="30"/>
        </w:rPr>
      </w:pPr>
      <w:r w:rsidRPr="00387EC4">
        <w:rPr>
          <w:sz w:val="30"/>
          <w:szCs w:val="30"/>
        </w:rPr>
        <w:t xml:space="preserve">ГЛАВА 2 </w:t>
      </w:r>
      <w:r w:rsidRPr="00387EC4">
        <w:rPr>
          <w:sz w:val="30"/>
          <w:szCs w:val="30"/>
        </w:rPr>
        <w:br/>
        <w:t>СОДЕРЖАНИЕ УЧЕБНОГО МАТЕРИАЛА</w:t>
      </w:r>
    </w:p>
    <w:p w:rsidR="00770398" w:rsidRPr="005058D1" w:rsidRDefault="00770398" w:rsidP="0077039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en-US"/>
        </w:rPr>
        <w:t>X</w:t>
      </w:r>
      <w:r w:rsidRPr="00387EC4">
        <w:rPr>
          <w:sz w:val="30"/>
          <w:szCs w:val="30"/>
        </w:rPr>
        <w:t xml:space="preserve"> класс</w:t>
      </w:r>
      <w:r w:rsidR="005058D1">
        <w:rPr>
          <w:sz w:val="30"/>
          <w:szCs w:val="30"/>
          <w:lang w:val="ru-RU"/>
        </w:rPr>
        <w:t xml:space="preserve"> (35 часов)</w:t>
      </w:r>
    </w:p>
    <w:p w:rsidR="00770398" w:rsidRPr="00514F23" w:rsidRDefault="00770398" w:rsidP="00770398">
      <w:pPr>
        <w:ind w:firstLine="709"/>
        <w:jc w:val="center"/>
        <w:rPr>
          <w:sz w:val="30"/>
          <w:szCs w:val="30"/>
        </w:rPr>
      </w:pPr>
    </w:p>
    <w:p w:rsidR="00770398" w:rsidRPr="00514F23" w:rsidRDefault="00770398" w:rsidP="00770398">
      <w:pPr>
        <w:ind w:firstLine="709"/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Введение (1 час)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Знакомство с целями и задачами факультативного курса. Актуальность его введения и изучения в школе. История религий и атеизма как составляющие становления человеческой культуры и цивилизации, нравственности и духовности. Место и роль религии и атеизма в современном мире. Значение факультатива для формирования мировоззрения и осознанного выбора нравственных и жизненных позиций.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Предмет истории религий и атеизма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Определения религии. Различные подходы анализа истории религии и атеизма: теологический, философский, научный. Основные типы религиозных организаций. Их существенные черты. Основные </w:t>
      </w:r>
      <w:r w:rsidRPr="00514F23">
        <w:rPr>
          <w:sz w:val="30"/>
          <w:szCs w:val="30"/>
        </w:rPr>
        <w:lastRenderedPageBreak/>
        <w:t xml:space="preserve">классификации религий. Политеизм, монотеизм, национальные и мировые религии. Феномен неокультов. Харизматические культы. Религия и атеизм как две противоборствующие стороны мировоззрения. Научное и религиозное мировоззрения о мироздании. Атеизм в истории человечества. Значение атеизма в современном мире.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Религия как социокультурный феномен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Вера в реальное существование сверхъестественного </w:t>
      </w:r>
      <w:r w:rsidRPr="00514F23">
        <w:rPr>
          <w:sz w:val="30"/>
          <w:szCs w:val="30"/>
        </w:rPr>
        <w:sym w:font="Symbol" w:char="F02D"/>
      </w:r>
      <w:r w:rsidRPr="00514F23">
        <w:rPr>
          <w:sz w:val="30"/>
          <w:szCs w:val="30"/>
        </w:rPr>
        <w:t xml:space="preserve"> главный признак религии. Другие признаки религий. Структура религии. Религия в жизни человеческого общества. Социальные функции религии. Взаимодействие религиозных представлений и культа. Религиозные праздники и их значение в жизни общества. Причины религиозности в наши дни. Религиозный фанатизм и религиозная толерантность. Религиозные конфликты. Религии и современная политическая жизнь.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Ранние формы религиозных верований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Проблема происхождения религии. Формы ранних религиозных верований: – анимизм, фетишизм, тотемизм, магия. Представления о душе и духах. Обожествление явлений природы. Культ предков. Пережитки ранних форм религиозных верований в современных религиях и традициях.</w:t>
      </w:r>
    </w:p>
    <w:p w:rsidR="00770398" w:rsidRPr="00514F23" w:rsidRDefault="00770398" w:rsidP="00770398">
      <w:pPr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Древнеегипетская религия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Религия в истории древнеегипетской цивилизации. Божества древних египтян. Обожествление реки Нил. Бог солнца Ра и его «путешествие» в ладье по Нилу. Обожествление фараонов. Жречество и его роль в обществе Древнего Египта. Мифы о возникновении мира. Земледельческие культы. Миф об Озирисе и Изиде. Вера в загробное существование. Мумификация. Нравственные предписания по «Книге мертвых». Религиозная реформа фараона Эхнатона и попытка введения культа одного бога. Религиозное наследие древнеегипетской цивилизации.</w:t>
      </w:r>
    </w:p>
    <w:p w:rsidR="00770398" w:rsidRPr="00514F23" w:rsidRDefault="00770398" w:rsidP="00770398">
      <w:pPr>
        <w:ind w:firstLine="709"/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Религии Месопотамии (Древнего Междуречья) (2 часа)</w:t>
      </w:r>
    </w:p>
    <w:p w:rsidR="008A5C6B" w:rsidRDefault="00770398" w:rsidP="00EF04D5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Религиозные представления и мифология Месопотамии как синтез религий шумеров, аккадцев, вавилонян и ассирийцев. Шумерские и месопотамские боги. Мифы о возникновении Вселенной, о сотворении человека, о потопе, о загробной жизни. Сельскохозяйственные культы. Миф об Инанне и Думузи. Царские культы в Месопотамии. «Эпос о Гильгамеше». Законы царя Хаммурапи и их влияние на Библию. Месопотамские мифы в Библии.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Религия Вед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Религиозные представления ариев в период их появления в Индии. Варны в обществе ариев и представления об их религиозных функциях. Брахманы и их роль в жизни общества. «Веды» – религиозные сборники текстов: время их возникновения. Риши. Ригведа и почитание арийских богов. Миф об Индре. Жертвоприношения. Миф о Пуруше. Индоевропейское наследие в Ригведе. Мифы о Вселенной в Ригведе. Культ Матери-Земли. Взаимоотношения религии Вед с другими религиями.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Зороастризм – религия Древнего Ирана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Предания о Заратуштре и его религиозная реформа. Авеста. Дуализм в гимнах Авесты – борьба сил добра и зла. Главные культы. Представления о мире и человеке. Культ Митры. Тенденция к монотеизму. Погребальные культы. Влияние зороастризма на позднейшие религии.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Древнегреческая религия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Истоки древнегреческой религии в религиозных представлениях критской цивилизации. Культ царей в Микенах. Формирование пантеона Олимпийских богов. Религия в жизни древнегреческих полисов. Афинский акрополь. Храмы полисов. Общегородские жертвоприношения. Гадания. Судьба в понимании греков. Погребальные культы. Греческая мифология и ее влияние на мировую культуру. Миф о Прометее. Миф о всемирном потопе и возрождении рода человеческого после него. Существование богов и людей по поэме Гесиода. </w:t>
      </w:r>
    </w:p>
    <w:p w:rsidR="00770398" w:rsidRPr="00514F23" w:rsidRDefault="00770398" w:rsidP="00770398">
      <w:pPr>
        <w:ind w:firstLine="709"/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Древнеримская религия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Легенда об основании Рима. Специфика культа природы в древнеримской религии. Божества-покровители природы. Божества-покровители семьи и рода. Магические обряды и гадания. Пантеон римских богов. Жрецы в Древнем Риме. Культы чужеземных богов. Культ императора. Древнеримская мифология.</w:t>
      </w:r>
    </w:p>
    <w:p w:rsidR="00EF04D5" w:rsidRDefault="00EF04D5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Древнеславянская религия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Реконструкция древнеславянской религии и мифологии. Календарные обряды у славян. Духи природы и домашнего хозяйства. Культ предков. Славянская демонология. Основные боги славян. Культ Перуна. Велес. Славянское жречество. Религиозная реформа князя Владимира 980 г. Славянские языческие праздники и обряды в наши дни. </w:t>
      </w:r>
    </w:p>
    <w:p w:rsidR="008A5C6B" w:rsidRDefault="008A5C6B" w:rsidP="00770398">
      <w:pPr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Индуизм – национальная религия Индии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 xml:space="preserve">Становления индуизма и основные этапы его формирования. Особенности индуизма. Учение о сансаре. Варны и касты в жизни индийского общества. Брахманизм. Основные боги индуистского пантеона. Аватары Вишну. Культ Камы. Ганеша. Местные и семейные праздники. Йога. Современный индуизм и его место в мире. </w:t>
      </w:r>
    </w:p>
    <w:p w:rsidR="00770398" w:rsidRPr="00514F23" w:rsidRDefault="00770398" w:rsidP="00770398">
      <w:pPr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Конфуцианство и даосизм в традиции Китая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Древние верования китайцев и формирование даосизма. Учение о Дао. Представления об образовании Вселенной. Культ неба. Конфуций как философ и основатель религии. Философско-этическое учение Конфуция. Идея преданности и взаимоотношения людей в обществе. Обожествление императора. Культ предков. Конфуцианство в современном Китае.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Синтоизм – национальная религия Японии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Древние верования японцев. Основные источники: Кодзики, Нихонги, Фудоки и др. Легенды о возникновении мира. Пантеон богов. Культ богини Аматэрасу. Династийный, храмовый, домашний и народный синтоизм. Влияние буддизма и даосизма. Нравственные нормы. Синтоистские храмы и святилища. Гора Фудзи. Статус императора. Синтоизм в наши дни.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Иудаизм – национальная религия еврейского народа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Ранние древнееврейские верования. Священные книги иудаизма: Тора (Пятикнижие), Танах, Талмуд. Моисей – основатель иудаизма. Основные положения вероучения. Идеи монотеизма и вера в Яхве. Договор бога и народа, богоизбранность еврейского народа по догматам иудаизма. Десять заповедей и другие социально-нравственные предписания в Танахе. Обряды совершеннолетия, бракосочетания и похорон. Праздники. Иудаизм в современном мире. История иудаизма в Беларуси. Синагоги Беларуси – памятники религиозного зодчества.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Буддизм – первая мировая религия (3 часа)</w:t>
      </w:r>
    </w:p>
    <w:p w:rsidR="00770398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История и легенды о Будде, значение его имени. Четыре благородные истины и восьмеричный путь спасения – основа буддийского вероучения. Учение о нирване. Буддийская трактовка дхармы, кармы, сансары. Трипитака – свод священных текстов буддизма. Организация буддийской общины и её распорядок. «Три великие драгоценности» буддизма. Разделение буддизма на школы. Основные направления в буддизме. Тхеравада. Махаяна. Ваджраяна. Бодхисаттвы. Тибетский </w:t>
      </w:r>
      <w:r w:rsidRPr="00514F23">
        <w:rPr>
          <w:sz w:val="30"/>
          <w:szCs w:val="30"/>
        </w:rPr>
        <w:lastRenderedPageBreak/>
        <w:t>буддизм. Далай-лама. Дзен-буддизм. Буддизм в современном мире. Появление буддизма в Беларуси.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Заключение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Краткое обобщение по изучаемому курсу. Возникновение религий и их роль в становлении человеческого общества и цивилизации. Основные принципы религии, которые способствуют их широкому распространению. Различия национальных и мировых религий. Можно это сделать в форме «круглого стола» или дискуссии, в которых учащиеся поделятся своими знаниями и впечатлениями о факультативных занятиях. </w:t>
      </w:r>
    </w:p>
    <w:p w:rsidR="00770398" w:rsidRDefault="00770398" w:rsidP="00770398">
      <w:pPr>
        <w:ind w:firstLine="709"/>
        <w:jc w:val="both"/>
        <w:rPr>
          <w:sz w:val="30"/>
          <w:szCs w:val="30"/>
        </w:rPr>
      </w:pPr>
    </w:p>
    <w:p w:rsidR="00EF04D5" w:rsidRPr="00EF04D5" w:rsidRDefault="00EF04D5" w:rsidP="00EF04D5">
      <w:pPr>
        <w:ind w:firstLine="709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Резервное время (1 час)</w:t>
      </w:r>
    </w:p>
    <w:p w:rsidR="00EF04D5" w:rsidRPr="00514F23" w:rsidRDefault="00EF04D5" w:rsidP="00770398">
      <w:pPr>
        <w:ind w:firstLine="709"/>
        <w:jc w:val="both"/>
        <w:rPr>
          <w:sz w:val="30"/>
          <w:szCs w:val="30"/>
        </w:rPr>
      </w:pPr>
    </w:p>
    <w:p w:rsidR="00770398" w:rsidRPr="005058D1" w:rsidRDefault="00770398" w:rsidP="0077039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en-US"/>
        </w:rPr>
        <w:t>XI</w:t>
      </w:r>
      <w:r>
        <w:rPr>
          <w:sz w:val="30"/>
          <w:szCs w:val="30"/>
        </w:rPr>
        <w:t xml:space="preserve"> класс</w:t>
      </w:r>
      <w:r w:rsidR="005058D1">
        <w:rPr>
          <w:sz w:val="30"/>
          <w:szCs w:val="30"/>
          <w:lang w:val="ru-RU"/>
        </w:rPr>
        <w:t xml:space="preserve"> (35 часов)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Введение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Краткий обзор материала по «Истории религий и атеизма» за 10 класс и ознакомление учащихся с Программой по этому курсу для 11 класса.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Античное и средневековое христианство (3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Христианские и нехристианские источники об Иисусе Христе. Время возникновения христианства. Проповедь Иисуса Христа. Представление о боге для христиан. Новый завет. Апостолы. Первые христианские общины. Апостол Павел и его вклад в формирование христианства. Формирование христианского вероучения и культа. Христианские таинства и их сущность. Поклонение кресту, почитание святых, икон, мощей. Посты и праздники в христианстве. Сущность христианской нравственности.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Преследования христиан раннего периода и их причины. Формирование христианской церкви. Император Константин и Миланский эдикт. Вселенские соборы. Символ веры. Христианство в Византии. Борьба между иконопочитателями и иконоборцами. Появление христианского монашества.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Зарождение христианской общины в Риме. Римские папы. Христианство в эпоху средневековья. Первые монашеские ордена на западе Европы. Раскол христианства в 1054 г. Основные отличия между католической и православной церквами. </w:t>
      </w:r>
    </w:p>
    <w:p w:rsidR="00770398" w:rsidRPr="00514F23" w:rsidRDefault="00770398" w:rsidP="00770398">
      <w:pPr>
        <w:ind w:firstLine="709"/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Католицизм (4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>Создание светского государства римских пап. Усиление власти папства и доктрина превосходства духовной власти над властью светской. Идея о непогрешимости римских пап. Представление о римских папах, как о наместниках бога на земле. «Диктат пап». Крестовые походы, в том числе детские. Ереси как проявления инакомыслия. Инквизиция. «Авиньонский плен» римских пап. Религиозные реформаторы позднего средневековья и гуситские войны. Реформация в Западной Европе и зарождение протестантизма. Тридентский собор и его основные решения. Контрреформация и монашеский орден иезуитов. Католическая церковь в новое время. Модернизм в католицизме и борьба с ним. Второй ватиканский собор. Особенности вероучения и культа в католицизме. Церковные праздники. Ватикан – государство римских пап и центр католицизма. Католицизм в современном мире. История католической церкви в Беларуси. Первые католические храмы. Важнейшие католические святыни Беларуси. Униатство.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Протестантизм (4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Возникновение протестантизма как результат реформационного движения в Европе ХVI в. Мартин Лютер и становление лютеранской церкви. Кальвинизм. Англиканство. Особенности и основополагающие принципы раннего протестантизма. Проникновение протестантизма на белорусские земли. Протестантские типографии. Радивилл Черный. Сымон Будный и Василь Тяпинский. Основные направления позднего протестантизма и специфика каждого из них. «Великое пробуждение» в США и создание новых протестантских церквей. Баптисты. Адвентисты седьмого дня. Пятидесятники. Иеговисты. Мормоны. Протестантизм в современном мире. Распространение основных направлений протестантизма в современной Беларуси, специфика их деятельности и взаимоотношения с государством.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Православие (5 часов)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Основные современные православные автокефальные церкви. Константинопольский патриархат. Православная церковь Иерусалима. Крещение Киевской Руси князем Владимиром и распространение православия среди восточных славян. Распространение грамотности и другие культурные достижения. Софийские соборы в Киеве, Новгороде и Полоцке. Православная церковь в период феодальной раздробленности и монголо-татарского владычества. Православная церковь в Великом княжестве Литовском. Православная церковь в Московском государстве. Религиозная реформа патриарха Никона и старообрядчество. Церковная реформа Петра I. Русская православная церковь в советский период. </w:t>
      </w:r>
      <w:r w:rsidRPr="00514F23">
        <w:rPr>
          <w:sz w:val="30"/>
          <w:szCs w:val="30"/>
        </w:rPr>
        <w:lastRenderedPageBreak/>
        <w:t>Русская православная церковь на современном этапе. Белорусская православная церковь на современном этапе. Деятельность митрополита Филарета. Важнейшие православные святыни Беларуси. Православие в Украине. Киево-Печерская Лавра. Основы православного вероучения и культа. Православные праздники.</w:t>
      </w:r>
    </w:p>
    <w:p w:rsidR="00770398" w:rsidRPr="00514F23" w:rsidRDefault="00770398" w:rsidP="00770398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Ислам–мировая религия (4 часа)</w:t>
      </w:r>
    </w:p>
    <w:p w:rsidR="00770398" w:rsidRPr="00514F23" w:rsidRDefault="00770398" w:rsidP="00770398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Проповедь Мухаммеда и возникновение ислама в Аравии. Хиджра. Становление мусульманской уммы. Четыре первых праведных халифа. Арабский Халифат и распространение ислама. Основы вероучения ислама. Мекка и Кааба. Коран – Священное писание мусульман и Сунна – Священное предание ислама. Пять "столпов веры": исповедание шахады, намаз, закят, саум, хадж. Джихад и его разное восприятие. Исламская мораль. Шариат. Праздники и посты. С</w:t>
      </w:r>
      <w:r w:rsidRPr="00514F23">
        <w:rPr>
          <w:snapToGrid w:val="0"/>
          <w:sz w:val="30"/>
          <w:szCs w:val="30"/>
        </w:rPr>
        <w:t>уннизм и шиизм, их особенности. Суфизм. Ислам в современном мире. Ваххабизм. История мусульма</w:t>
      </w:r>
      <w:r w:rsidRPr="00514F23">
        <w:rPr>
          <w:sz w:val="30"/>
          <w:szCs w:val="30"/>
        </w:rPr>
        <w:t>нской религии в Беларуси. Современная мусульманская община в Беларуси.</w:t>
      </w:r>
    </w:p>
    <w:p w:rsidR="00770398" w:rsidRPr="00514F23" w:rsidRDefault="00770398" w:rsidP="00770398">
      <w:pPr>
        <w:tabs>
          <w:tab w:val="left" w:pos="709"/>
        </w:tabs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Новые религии и религиозные движения (4 часа)</w:t>
      </w:r>
    </w:p>
    <w:p w:rsidR="00770398" w:rsidRPr="00514F23" w:rsidRDefault="00770398" w:rsidP="00770398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Понятие термина «новые религии и религиозные движения». Нетрадиционные религии или альтернативные культы. Неохристианские общины. «Богородичный центр» и др. Неоязычество. Индуистские религиозные группы: Международное общество сознания Кришны, движение Брахма Кумарис. Синкретические новые религии. «Церковь саентологии». Харизматические культы. Деструктивные элементы в новых религиях и религиозных движениях. Оккультные группы: сатанисты и др. Аум Сенрикё и религиозный терроризм.</w:t>
      </w:r>
    </w:p>
    <w:p w:rsidR="00770398" w:rsidRPr="00514F23" w:rsidRDefault="00770398" w:rsidP="00770398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Основные понятия: альтенативные культы, деструктивность, «неокульты», «неорелигии», нетрадиционные религии, оккультизм, религиозный терроризм, саентология, сатанизм, харизматизм.</w:t>
      </w:r>
    </w:p>
    <w:p w:rsidR="00770398" w:rsidRPr="00514F23" w:rsidRDefault="00770398" w:rsidP="00770398">
      <w:pPr>
        <w:tabs>
          <w:tab w:val="left" w:pos="709"/>
        </w:tabs>
        <w:ind w:firstLine="709"/>
        <w:jc w:val="center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История свободомыслия и атеизма (4 часа)</w:t>
      </w:r>
    </w:p>
    <w:p w:rsidR="00770398" w:rsidRPr="00514F23" w:rsidRDefault="00770398" w:rsidP="00770398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Понятие атеизма и свободомыслия. Свободомыслие и секуляризация. Свободомыслие и атеизм в рабовладельческом и феодальном обществах. Казимир Лыщинский. Становление научного атеизма в XVIII в. Вольтер. Марксистский атеизм и его специфика. Свободомыслие и атеизм в современном мире. История свободомыслия и атеизма в Беларуси.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Основные понятия: антиклерикализм, атеизм, богоборчество, гуманизм, научный атеизм, религиозный рационализм, свободомыслие, секуляризация.</w:t>
      </w: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Свобода совести (2 часа)</w:t>
      </w:r>
    </w:p>
    <w:p w:rsidR="00770398" w:rsidRPr="00514F23" w:rsidRDefault="00770398" w:rsidP="00770398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lastRenderedPageBreak/>
        <w:t xml:space="preserve">Совесть как нравственная категория. Возникновение понятия «свобода совести» и его сущность. История ее становления и развития. Различные трактовки понятия свободы совести. Свобода религии и атеизма как элементы свободы совести. Идея свободы совести в международном праве. Свобода религии и атеизма в дореволюционной России. Свобода вероисповеданий и атеизма в </w:t>
      </w:r>
      <w:r w:rsidR="00EB3E8F">
        <w:rPr>
          <w:sz w:val="30"/>
          <w:szCs w:val="30"/>
          <w:lang w:val="ru-RU"/>
        </w:rPr>
        <w:t>Союзе Советс</w:t>
      </w:r>
      <w:r w:rsidR="008A5C6B">
        <w:rPr>
          <w:sz w:val="30"/>
          <w:szCs w:val="30"/>
          <w:lang w:val="ru-RU"/>
        </w:rPr>
        <w:t>ком Социалистических Республик</w:t>
      </w:r>
      <w:r w:rsidRPr="00514F23">
        <w:rPr>
          <w:sz w:val="30"/>
          <w:szCs w:val="30"/>
        </w:rPr>
        <w:t xml:space="preserve"> и </w:t>
      </w:r>
      <w:r w:rsidR="00EB3E8F">
        <w:rPr>
          <w:sz w:val="30"/>
          <w:szCs w:val="30"/>
          <w:lang w:val="ru-RU"/>
        </w:rPr>
        <w:t>Белорусской Советск</w:t>
      </w:r>
      <w:r w:rsidR="008A5C6B">
        <w:rPr>
          <w:sz w:val="30"/>
          <w:szCs w:val="30"/>
          <w:lang w:val="ru-RU"/>
        </w:rPr>
        <w:t>ой Социалистической Республике</w:t>
      </w:r>
      <w:r w:rsidRPr="00514F23">
        <w:rPr>
          <w:sz w:val="30"/>
          <w:szCs w:val="30"/>
        </w:rPr>
        <w:t>. Законодательные акты Республики Беларусь о свободе совести. Осуществление свободы совести в нашей стране.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 xml:space="preserve">Основные понятия: веротерпимость, религиозное самоопределение, религиозный плюрализм, свобода атеизма, свобода вероисповеданий, свобода совести. 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</w:p>
    <w:p w:rsidR="00770398" w:rsidRPr="00514F23" w:rsidRDefault="00770398" w:rsidP="00770398">
      <w:pPr>
        <w:jc w:val="center"/>
        <w:rPr>
          <w:sz w:val="30"/>
          <w:szCs w:val="30"/>
        </w:rPr>
      </w:pPr>
      <w:r w:rsidRPr="00514F23">
        <w:rPr>
          <w:sz w:val="30"/>
          <w:szCs w:val="30"/>
        </w:rPr>
        <w:t>Заключение (2 часа)</w:t>
      </w:r>
    </w:p>
    <w:p w:rsidR="00770398" w:rsidRPr="00514F23" w:rsidRDefault="00770398" w:rsidP="00770398">
      <w:pPr>
        <w:ind w:firstLine="709"/>
        <w:jc w:val="both"/>
        <w:rPr>
          <w:sz w:val="30"/>
          <w:szCs w:val="30"/>
        </w:rPr>
      </w:pPr>
      <w:r w:rsidRPr="00514F23">
        <w:rPr>
          <w:sz w:val="30"/>
          <w:szCs w:val="30"/>
        </w:rPr>
        <w:t>Краткое обобщение по изучаемому курсу. Положение религии и атеизма в современном мире и в Республике Беларусь. Государственно-конфессиональная обстановка в нашей стране. Можно это сделать в форме «круглого стола» или дискуссии, в которых учащиеся поделятся своими знаниями и впечатлениями о факультативных занятиях.</w:t>
      </w:r>
    </w:p>
    <w:p w:rsidR="00770398" w:rsidRDefault="00770398" w:rsidP="00EB3E8F">
      <w:pPr>
        <w:ind w:firstLine="709"/>
        <w:jc w:val="center"/>
        <w:rPr>
          <w:sz w:val="30"/>
          <w:szCs w:val="30"/>
        </w:rPr>
      </w:pPr>
    </w:p>
    <w:p w:rsidR="00A63B2B" w:rsidRDefault="00EB3E8F" w:rsidP="00DD64CE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Резервное время (1 час)</w:t>
      </w:r>
    </w:p>
    <w:sectPr w:rsidR="00A63B2B" w:rsidSect="005058D1">
      <w:headerReference w:type="default" r:id="rId9"/>
      <w:footerReference w:type="default" r:id="rId10"/>
      <w:footnotePr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956" w:rsidRDefault="00621956">
      <w:r>
        <w:separator/>
      </w:r>
    </w:p>
  </w:endnote>
  <w:endnote w:type="continuationSeparator" w:id="0">
    <w:p w:rsidR="00621956" w:rsidRDefault="0062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0C" w:rsidRDefault="00F1130C" w:rsidP="00211107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956" w:rsidRDefault="00621956">
      <w:r>
        <w:separator/>
      </w:r>
    </w:p>
  </w:footnote>
  <w:footnote w:type="continuationSeparator" w:id="0">
    <w:p w:rsidR="00621956" w:rsidRDefault="00621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620768"/>
      <w:docPartObj>
        <w:docPartGallery w:val="Page Numbers (Top of Page)"/>
        <w:docPartUnique/>
      </w:docPartObj>
    </w:sdtPr>
    <w:sdtEndPr/>
    <w:sdtContent>
      <w:p w:rsidR="00F1130C" w:rsidRDefault="00F113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4CE" w:rsidRPr="00DD64CE">
          <w:rPr>
            <w:lang w:val="ru-RU"/>
          </w:rPr>
          <w:t>2</w:t>
        </w:r>
        <w:r>
          <w:fldChar w:fldCharType="end"/>
        </w:r>
      </w:p>
    </w:sdtContent>
  </w:sdt>
  <w:p w:rsidR="00F1130C" w:rsidRDefault="00F11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caps/>
        <w:color w:val="000000"/>
        <w:spacing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D2D7E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50700F5"/>
    <w:multiLevelType w:val="hybridMultilevel"/>
    <w:tmpl w:val="FE7220D8"/>
    <w:lvl w:ilvl="0" w:tplc="5D062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C4746"/>
    <w:multiLevelType w:val="hybridMultilevel"/>
    <w:tmpl w:val="34FADC4A"/>
    <w:lvl w:ilvl="0" w:tplc="B4E2B304">
      <w:start w:val="1"/>
      <w:numFmt w:val="decimal"/>
      <w:lvlText w:val="%1."/>
      <w:lvlJc w:val="left"/>
      <w:pPr>
        <w:ind w:left="720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F3322C"/>
    <w:multiLevelType w:val="hybridMultilevel"/>
    <w:tmpl w:val="E0EA21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0BE21E40"/>
    <w:multiLevelType w:val="hybridMultilevel"/>
    <w:tmpl w:val="69F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FB45C4"/>
    <w:multiLevelType w:val="hybridMultilevel"/>
    <w:tmpl w:val="5E5425FC"/>
    <w:lvl w:ilvl="0" w:tplc="D4C8823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3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5">
    <w:nsid w:val="1727693B"/>
    <w:multiLevelType w:val="hybridMultilevel"/>
    <w:tmpl w:val="A42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B6E4C"/>
    <w:multiLevelType w:val="hybridMultilevel"/>
    <w:tmpl w:val="4904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8">
    <w:nsid w:val="235E773A"/>
    <w:multiLevelType w:val="hybridMultilevel"/>
    <w:tmpl w:val="97F28D7C"/>
    <w:lvl w:ilvl="0" w:tplc="D4C8823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AA5A0A"/>
    <w:multiLevelType w:val="hybridMultilevel"/>
    <w:tmpl w:val="15E0A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545382"/>
    <w:multiLevelType w:val="hybridMultilevel"/>
    <w:tmpl w:val="EA14BDEA"/>
    <w:lvl w:ilvl="0" w:tplc="6E6E1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A64F4"/>
    <w:multiLevelType w:val="hybridMultilevel"/>
    <w:tmpl w:val="6510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24">
    <w:nsid w:val="344C782B"/>
    <w:multiLevelType w:val="hybridMultilevel"/>
    <w:tmpl w:val="9F4E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113FB1"/>
    <w:multiLevelType w:val="hybridMultilevel"/>
    <w:tmpl w:val="413AC048"/>
    <w:lvl w:ilvl="0" w:tplc="0419000F">
      <w:start w:val="1"/>
      <w:numFmt w:val="decimal"/>
      <w:lvlText w:val="%1."/>
      <w:lvlJc w:val="left"/>
      <w:pPr>
        <w:ind w:left="1031" w:hanging="360"/>
      </w:p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6">
    <w:nsid w:val="37B55F7D"/>
    <w:multiLevelType w:val="hybridMultilevel"/>
    <w:tmpl w:val="17F68AC4"/>
    <w:lvl w:ilvl="0" w:tplc="4D4E09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BE6F3F"/>
    <w:multiLevelType w:val="hybridMultilevel"/>
    <w:tmpl w:val="6C04310C"/>
    <w:lvl w:ilvl="0" w:tplc="E2D82630">
      <w:start w:val="1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9">
    <w:nsid w:val="4A92782D"/>
    <w:multiLevelType w:val="hybridMultilevel"/>
    <w:tmpl w:val="723609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1933913"/>
    <w:multiLevelType w:val="hybridMultilevel"/>
    <w:tmpl w:val="BB60F23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7D24F61"/>
    <w:multiLevelType w:val="hybridMultilevel"/>
    <w:tmpl w:val="FBF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D86BFB"/>
    <w:multiLevelType w:val="multilevel"/>
    <w:tmpl w:val="25F0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36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7">
    <w:nsid w:val="5DCF26D9"/>
    <w:multiLevelType w:val="hybridMultilevel"/>
    <w:tmpl w:val="2B1E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5385D"/>
    <w:multiLevelType w:val="hybridMultilevel"/>
    <w:tmpl w:val="0474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7A2466"/>
    <w:multiLevelType w:val="hybridMultilevel"/>
    <w:tmpl w:val="25F0E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A04E38"/>
    <w:multiLevelType w:val="hybridMultilevel"/>
    <w:tmpl w:val="FCB673D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68F66E79"/>
    <w:multiLevelType w:val="hybridMultilevel"/>
    <w:tmpl w:val="6D40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73B91"/>
    <w:multiLevelType w:val="hybridMultilevel"/>
    <w:tmpl w:val="DCB4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460C2"/>
    <w:multiLevelType w:val="hybridMultilevel"/>
    <w:tmpl w:val="FBF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10367E"/>
    <w:multiLevelType w:val="hybridMultilevel"/>
    <w:tmpl w:val="7554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CF7698"/>
    <w:multiLevelType w:val="hybridMultilevel"/>
    <w:tmpl w:val="DBB2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5"/>
  </w:num>
  <w:num w:numId="4">
    <w:abstractNumId w:val="17"/>
  </w:num>
  <w:num w:numId="5">
    <w:abstractNumId w:val="28"/>
  </w:num>
  <w:num w:numId="6">
    <w:abstractNumId w:val="33"/>
  </w:num>
  <w:num w:numId="7">
    <w:abstractNumId w:val="14"/>
  </w:num>
  <w:num w:numId="8">
    <w:abstractNumId w:val="23"/>
  </w:num>
  <w:num w:numId="9">
    <w:abstractNumId w:val="31"/>
  </w:num>
  <w:num w:numId="10">
    <w:abstractNumId w:val="41"/>
  </w:num>
  <w:num w:numId="11">
    <w:abstractNumId w:val="12"/>
  </w:num>
  <w:num w:numId="12">
    <w:abstractNumId w:val="0"/>
  </w:num>
  <w:num w:numId="13">
    <w:abstractNumId w:val="26"/>
  </w:num>
  <w:num w:numId="14">
    <w:abstractNumId w:val="21"/>
  </w:num>
  <w:num w:numId="15">
    <w:abstractNumId w:val="30"/>
  </w:num>
  <w:num w:numId="16">
    <w:abstractNumId w:val="9"/>
  </w:num>
  <w:num w:numId="17">
    <w:abstractNumId w:val="18"/>
  </w:num>
  <w:num w:numId="18">
    <w:abstractNumId w:val="11"/>
  </w:num>
  <w:num w:numId="19">
    <w:abstractNumId w:val="40"/>
  </w:num>
  <w:num w:numId="20">
    <w:abstractNumId w:val="25"/>
  </w:num>
  <w:num w:numId="21">
    <w:abstractNumId w:val="15"/>
  </w:num>
  <w:num w:numId="22">
    <w:abstractNumId w:val="45"/>
  </w:num>
  <w:num w:numId="23">
    <w:abstractNumId w:val="8"/>
  </w:num>
  <w:num w:numId="24">
    <w:abstractNumId w:val="46"/>
  </w:num>
  <w:num w:numId="25">
    <w:abstractNumId w:val="7"/>
  </w:num>
  <w:num w:numId="26">
    <w:abstractNumId w:val="27"/>
  </w:num>
  <w:num w:numId="27">
    <w:abstractNumId w:val="42"/>
  </w:num>
  <w:num w:numId="28">
    <w:abstractNumId w:val="10"/>
  </w:num>
  <w:num w:numId="29">
    <w:abstractNumId w:val="43"/>
  </w:num>
  <w:num w:numId="30">
    <w:abstractNumId w:val="24"/>
  </w:num>
  <w:num w:numId="31">
    <w:abstractNumId w:val="19"/>
  </w:num>
  <w:num w:numId="32">
    <w:abstractNumId w:val="38"/>
  </w:num>
  <w:num w:numId="33">
    <w:abstractNumId w:val="32"/>
  </w:num>
  <w:num w:numId="34">
    <w:abstractNumId w:val="44"/>
  </w:num>
  <w:num w:numId="35">
    <w:abstractNumId w:val="22"/>
  </w:num>
  <w:num w:numId="36">
    <w:abstractNumId w:val="29"/>
  </w:num>
  <w:num w:numId="37">
    <w:abstractNumId w:val="39"/>
  </w:num>
  <w:num w:numId="38">
    <w:abstractNumId w:val="34"/>
  </w:num>
  <w:num w:numId="39">
    <w:abstractNumId w:val="37"/>
  </w:num>
  <w:num w:numId="40">
    <w:abstractNumId w:val="20"/>
  </w:num>
  <w:num w:numId="41">
    <w:abstractNumId w:val="16"/>
  </w:num>
  <w:num w:numId="4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9"/>
  <w:hyphenationZone w:val="357"/>
  <w:doNotHyphenateCaps/>
  <w:characterSpacingControl w:val="doNotCompress"/>
  <w:doNotValidateAgainstSchema/>
  <w:doNotDemarcateInvalidXml/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E"/>
    <w:rsid w:val="0000181B"/>
    <w:rsid w:val="00003AE8"/>
    <w:rsid w:val="0000441D"/>
    <w:rsid w:val="00004D10"/>
    <w:rsid w:val="00004F84"/>
    <w:rsid w:val="00005524"/>
    <w:rsid w:val="00005DBB"/>
    <w:rsid w:val="00005E96"/>
    <w:rsid w:val="000064E2"/>
    <w:rsid w:val="00006D0C"/>
    <w:rsid w:val="000077F4"/>
    <w:rsid w:val="000102CF"/>
    <w:rsid w:val="00010693"/>
    <w:rsid w:val="00010CA2"/>
    <w:rsid w:val="00011991"/>
    <w:rsid w:val="000121B4"/>
    <w:rsid w:val="00012944"/>
    <w:rsid w:val="000129B1"/>
    <w:rsid w:val="00012A8E"/>
    <w:rsid w:val="00012BE8"/>
    <w:rsid w:val="00015D9F"/>
    <w:rsid w:val="000174B9"/>
    <w:rsid w:val="00017A19"/>
    <w:rsid w:val="000201B5"/>
    <w:rsid w:val="00020708"/>
    <w:rsid w:val="00020C27"/>
    <w:rsid w:val="00022BD6"/>
    <w:rsid w:val="000233F8"/>
    <w:rsid w:val="000239AA"/>
    <w:rsid w:val="00023C77"/>
    <w:rsid w:val="00023EF8"/>
    <w:rsid w:val="00025447"/>
    <w:rsid w:val="000266DA"/>
    <w:rsid w:val="00026CB2"/>
    <w:rsid w:val="00026F99"/>
    <w:rsid w:val="000310AC"/>
    <w:rsid w:val="00031ED8"/>
    <w:rsid w:val="00032417"/>
    <w:rsid w:val="0003258E"/>
    <w:rsid w:val="00034D31"/>
    <w:rsid w:val="000354CF"/>
    <w:rsid w:val="0003559F"/>
    <w:rsid w:val="00035AC2"/>
    <w:rsid w:val="0003721D"/>
    <w:rsid w:val="0004001D"/>
    <w:rsid w:val="000410E5"/>
    <w:rsid w:val="000424CC"/>
    <w:rsid w:val="00042838"/>
    <w:rsid w:val="00042952"/>
    <w:rsid w:val="0004346C"/>
    <w:rsid w:val="000441E6"/>
    <w:rsid w:val="00044A95"/>
    <w:rsid w:val="000452A4"/>
    <w:rsid w:val="00046710"/>
    <w:rsid w:val="000471DA"/>
    <w:rsid w:val="000476DB"/>
    <w:rsid w:val="00047EE9"/>
    <w:rsid w:val="0005048E"/>
    <w:rsid w:val="00051809"/>
    <w:rsid w:val="0005184C"/>
    <w:rsid w:val="00051F76"/>
    <w:rsid w:val="00052EDB"/>
    <w:rsid w:val="000532A3"/>
    <w:rsid w:val="0005416A"/>
    <w:rsid w:val="000553F3"/>
    <w:rsid w:val="000559F9"/>
    <w:rsid w:val="00055AE1"/>
    <w:rsid w:val="00057E7F"/>
    <w:rsid w:val="00060339"/>
    <w:rsid w:val="00060A33"/>
    <w:rsid w:val="00063B71"/>
    <w:rsid w:val="00064356"/>
    <w:rsid w:val="00064E08"/>
    <w:rsid w:val="00065016"/>
    <w:rsid w:val="00065183"/>
    <w:rsid w:val="00065431"/>
    <w:rsid w:val="0006578D"/>
    <w:rsid w:val="00065FF8"/>
    <w:rsid w:val="00067DB9"/>
    <w:rsid w:val="000723F7"/>
    <w:rsid w:val="000726E1"/>
    <w:rsid w:val="00072973"/>
    <w:rsid w:val="00072B78"/>
    <w:rsid w:val="000737E4"/>
    <w:rsid w:val="00074229"/>
    <w:rsid w:val="000744CF"/>
    <w:rsid w:val="0007476F"/>
    <w:rsid w:val="00074C3F"/>
    <w:rsid w:val="00075400"/>
    <w:rsid w:val="00075552"/>
    <w:rsid w:val="00075ABB"/>
    <w:rsid w:val="000767F2"/>
    <w:rsid w:val="000775A0"/>
    <w:rsid w:val="00077B80"/>
    <w:rsid w:val="00077DC7"/>
    <w:rsid w:val="00080309"/>
    <w:rsid w:val="00080E2B"/>
    <w:rsid w:val="000813C9"/>
    <w:rsid w:val="0008183B"/>
    <w:rsid w:val="00081E23"/>
    <w:rsid w:val="00081ED6"/>
    <w:rsid w:val="00082ABE"/>
    <w:rsid w:val="000834E4"/>
    <w:rsid w:val="00083C6D"/>
    <w:rsid w:val="00084E80"/>
    <w:rsid w:val="00085236"/>
    <w:rsid w:val="00085D50"/>
    <w:rsid w:val="00086FAD"/>
    <w:rsid w:val="0009043F"/>
    <w:rsid w:val="00090FC9"/>
    <w:rsid w:val="00091072"/>
    <w:rsid w:val="00091482"/>
    <w:rsid w:val="00091D64"/>
    <w:rsid w:val="00091E0F"/>
    <w:rsid w:val="00091E91"/>
    <w:rsid w:val="00095391"/>
    <w:rsid w:val="00095560"/>
    <w:rsid w:val="00095A00"/>
    <w:rsid w:val="00096988"/>
    <w:rsid w:val="00097040"/>
    <w:rsid w:val="000974DB"/>
    <w:rsid w:val="00097829"/>
    <w:rsid w:val="000A027D"/>
    <w:rsid w:val="000A0A0F"/>
    <w:rsid w:val="000A0EB2"/>
    <w:rsid w:val="000A1D20"/>
    <w:rsid w:val="000A2508"/>
    <w:rsid w:val="000A4D11"/>
    <w:rsid w:val="000A5A4D"/>
    <w:rsid w:val="000A797C"/>
    <w:rsid w:val="000A7B3F"/>
    <w:rsid w:val="000B09B2"/>
    <w:rsid w:val="000B1EAE"/>
    <w:rsid w:val="000B2170"/>
    <w:rsid w:val="000B2746"/>
    <w:rsid w:val="000B2B24"/>
    <w:rsid w:val="000B2D8C"/>
    <w:rsid w:val="000B350E"/>
    <w:rsid w:val="000B35B7"/>
    <w:rsid w:val="000B4961"/>
    <w:rsid w:val="000B50BC"/>
    <w:rsid w:val="000B5680"/>
    <w:rsid w:val="000B6E05"/>
    <w:rsid w:val="000B73CB"/>
    <w:rsid w:val="000B7924"/>
    <w:rsid w:val="000C0BE1"/>
    <w:rsid w:val="000C267D"/>
    <w:rsid w:val="000C2852"/>
    <w:rsid w:val="000C4D6A"/>
    <w:rsid w:val="000C5614"/>
    <w:rsid w:val="000C7421"/>
    <w:rsid w:val="000C77D7"/>
    <w:rsid w:val="000C7B94"/>
    <w:rsid w:val="000C7ED9"/>
    <w:rsid w:val="000D3E7E"/>
    <w:rsid w:val="000D4346"/>
    <w:rsid w:val="000D5471"/>
    <w:rsid w:val="000D5D74"/>
    <w:rsid w:val="000E0D29"/>
    <w:rsid w:val="000E15A1"/>
    <w:rsid w:val="000E1624"/>
    <w:rsid w:val="000E1B46"/>
    <w:rsid w:val="000E2489"/>
    <w:rsid w:val="000E2CBA"/>
    <w:rsid w:val="000E62A1"/>
    <w:rsid w:val="000E6554"/>
    <w:rsid w:val="000E661B"/>
    <w:rsid w:val="000E6E60"/>
    <w:rsid w:val="000E7429"/>
    <w:rsid w:val="000E7575"/>
    <w:rsid w:val="000E760A"/>
    <w:rsid w:val="000F1735"/>
    <w:rsid w:val="000F1F7C"/>
    <w:rsid w:val="000F39BD"/>
    <w:rsid w:val="000F54A4"/>
    <w:rsid w:val="000F66B3"/>
    <w:rsid w:val="000F6A3A"/>
    <w:rsid w:val="000F7169"/>
    <w:rsid w:val="001005B6"/>
    <w:rsid w:val="00100E0E"/>
    <w:rsid w:val="00101C92"/>
    <w:rsid w:val="001043EC"/>
    <w:rsid w:val="001046E2"/>
    <w:rsid w:val="00104B5B"/>
    <w:rsid w:val="00106460"/>
    <w:rsid w:val="00106AF6"/>
    <w:rsid w:val="001070A0"/>
    <w:rsid w:val="001076F8"/>
    <w:rsid w:val="00107C7D"/>
    <w:rsid w:val="0011195F"/>
    <w:rsid w:val="00112595"/>
    <w:rsid w:val="001133E2"/>
    <w:rsid w:val="00113E78"/>
    <w:rsid w:val="001140F7"/>
    <w:rsid w:val="001145E0"/>
    <w:rsid w:val="0011578A"/>
    <w:rsid w:val="001163B7"/>
    <w:rsid w:val="00116CAD"/>
    <w:rsid w:val="0011738B"/>
    <w:rsid w:val="00117508"/>
    <w:rsid w:val="0011765C"/>
    <w:rsid w:val="001228D5"/>
    <w:rsid w:val="001229BB"/>
    <w:rsid w:val="00122F86"/>
    <w:rsid w:val="00123F85"/>
    <w:rsid w:val="00124026"/>
    <w:rsid w:val="00124ACF"/>
    <w:rsid w:val="0012652A"/>
    <w:rsid w:val="0012740B"/>
    <w:rsid w:val="00127D79"/>
    <w:rsid w:val="00130200"/>
    <w:rsid w:val="00130961"/>
    <w:rsid w:val="00131B12"/>
    <w:rsid w:val="001329AB"/>
    <w:rsid w:val="00133AF5"/>
    <w:rsid w:val="0013622D"/>
    <w:rsid w:val="00136834"/>
    <w:rsid w:val="001375B9"/>
    <w:rsid w:val="001376D0"/>
    <w:rsid w:val="001408DB"/>
    <w:rsid w:val="0014104F"/>
    <w:rsid w:val="001421FC"/>
    <w:rsid w:val="00142764"/>
    <w:rsid w:val="0014315E"/>
    <w:rsid w:val="001435E3"/>
    <w:rsid w:val="00144588"/>
    <w:rsid w:val="001461F5"/>
    <w:rsid w:val="00147086"/>
    <w:rsid w:val="00147B0E"/>
    <w:rsid w:val="00147DEE"/>
    <w:rsid w:val="00147FD4"/>
    <w:rsid w:val="001501C6"/>
    <w:rsid w:val="001516CB"/>
    <w:rsid w:val="0015267E"/>
    <w:rsid w:val="00152AEC"/>
    <w:rsid w:val="00153650"/>
    <w:rsid w:val="00153837"/>
    <w:rsid w:val="001539FE"/>
    <w:rsid w:val="00153D9E"/>
    <w:rsid w:val="00153E08"/>
    <w:rsid w:val="00153EAF"/>
    <w:rsid w:val="00154D08"/>
    <w:rsid w:val="00155331"/>
    <w:rsid w:val="001554EA"/>
    <w:rsid w:val="00155522"/>
    <w:rsid w:val="001562CB"/>
    <w:rsid w:val="00156630"/>
    <w:rsid w:val="00157622"/>
    <w:rsid w:val="00160069"/>
    <w:rsid w:val="00163F6A"/>
    <w:rsid w:val="001645D6"/>
    <w:rsid w:val="00165198"/>
    <w:rsid w:val="00165C35"/>
    <w:rsid w:val="0016743C"/>
    <w:rsid w:val="001675E8"/>
    <w:rsid w:val="0017015C"/>
    <w:rsid w:val="001701D3"/>
    <w:rsid w:val="0017038D"/>
    <w:rsid w:val="0017143E"/>
    <w:rsid w:val="00171836"/>
    <w:rsid w:val="00172192"/>
    <w:rsid w:val="00172EF8"/>
    <w:rsid w:val="0017646E"/>
    <w:rsid w:val="001765AB"/>
    <w:rsid w:val="00176FE3"/>
    <w:rsid w:val="00177445"/>
    <w:rsid w:val="00177EA9"/>
    <w:rsid w:val="0018021D"/>
    <w:rsid w:val="001808F6"/>
    <w:rsid w:val="00180E29"/>
    <w:rsid w:val="001811F8"/>
    <w:rsid w:val="001814F5"/>
    <w:rsid w:val="00181C4B"/>
    <w:rsid w:val="001822DA"/>
    <w:rsid w:val="00182A2C"/>
    <w:rsid w:val="00183DE6"/>
    <w:rsid w:val="00184E0A"/>
    <w:rsid w:val="001852CD"/>
    <w:rsid w:val="00185E0B"/>
    <w:rsid w:val="00185E91"/>
    <w:rsid w:val="00186692"/>
    <w:rsid w:val="00187977"/>
    <w:rsid w:val="00187EF9"/>
    <w:rsid w:val="0019090C"/>
    <w:rsid w:val="001920E2"/>
    <w:rsid w:val="00192293"/>
    <w:rsid w:val="0019295D"/>
    <w:rsid w:val="001938F7"/>
    <w:rsid w:val="001950FD"/>
    <w:rsid w:val="001956D4"/>
    <w:rsid w:val="00195A35"/>
    <w:rsid w:val="00196FF9"/>
    <w:rsid w:val="00197E69"/>
    <w:rsid w:val="00197FBA"/>
    <w:rsid w:val="001A0750"/>
    <w:rsid w:val="001A0C09"/>
    <w:rsid w:val="001A34EA"/>
    <w:rsid w:val="001A4363"/>
    <w:rsid w:val="001A474D"/>
    <w:rsid w:val="001A4FA7"/>
    <w:rsid w:val="001B0B39"/>
    <w:rsid w:val="001B1845"/>
    <w:rsid w:val="001B1FF4"/>
    <w:rsid w:val="001B21EF"/>
    <w:rsid w:val="001B2F53"/>
    <w:rsid w:val="001B31F7"/>
    <w:rsid w:val="001B3407"/>
    <w:rsid w:val="001B462B"/>
    <w:rsid w:val="001B4DC0"/>
    <w:rsid w:val="001B71F1"/>
    <w:rsid w:val="001B74D8"/>
    <w:rsid w:val="001B782E"/>
    <w:rsid w:val="001C16AB"/>
    <w:rsid w:val="001C1B08"/>
    <w:rsid w:val="001C36FB"/>
    <w:rsid w:val="001C3AF3"/>
    <w:rsid w:val="001C440A"/>
    <w:rsid w:val="001C482C"/>
    <w:rsid w:val="001C48AD"/>
    <w:rsid w:val="001C4BF3"/>
    <w:rsid w:val="001C4E19"/>
    <w:rsid w:val="001C5A1F"/>
    <w:rsid w:val="001C6F40"/>
    <w:rsid w:val="001C716D"/>
    <w:rsid w:val="001D00D9"/>
    <w:rsid w:val="001D0C5D"/>
    <w:rsid w:val="001D1947"/>
    <w:rsid w:val="001D1A00"/>
    <w:rsid w:val="001D1A16"/>
    <w:rsid w:val="001D1B2A"/>
    <w:rsid w:val="001D2311"/>
    <w:rsid w:val="001D2B1A"/>
    <w:rsid w:val="001D31E7"/>
    <w:rsid w:val="001D3955"/>
    <w:rsid w:val="001D595B"/>
    <w:rsid w:val="001D6BF5"/>
    <w:rsid w:val="001D6C33"/>
    <w:rsid w:val="001E092E"/>
    <w:rsid w:val="001E11E7"/>
    <w:rsid w:val="001E180D"/>
    <w:rsid w:val="001E1C7B"/>
    <w:rsid w:val="001E2610"/>
    <w:rsid w:val="001E47DE"/>
    <w:rsid w:val="001E4DBD"/>
    <w:rsid w:val="001E5911"/>
    <w:rsid w:val="001E5A9B"/>
    <w:rsid w:val="001E6020"/>
    <w:rsid w:val="001E652E"/>
    <w:rsid w:val="001E670F"/>
    <w:rsid w:val="001E6AC9"/>
    <w:rsid w:val="001E7418"/>
    <w:rsid w:val="001E744E"/>
    <w:rsid w:val="001E75FF"/>
    <w:rsid w:val="001E76C1"/>
    <w:rsid w:val="001E7C65"/>
    <w:rsid w:val="001F0799"/>
    <w:rsid w:val="001F1F6B"/>
    <w:rsid w:val="001F209F"/>
    <w:rsid w:val="001F2D62"/>
    <w:rsid w:val="001F3706"/>
    <w:rsid w:val="001F3943"/>
    <w:rsid w:val="001F3DCC"/>
    <w:rsid w:val="001F3FFB"/>
    <w:rsid w:val="001F4013"/>
    <w:rsid w:val="001F406E"/>
    <w:rsid w:val="001F525C"/>
    <w:rsid w:val="001F6E76"/>
    <w:rsid w:val="001F6FFD"/>
    <w:rsid w:val="001F70C9"/>
    <w:rsid w:val="001F7A2B"/>
    <w:rsid w:val="0020008C"/>
    <w:rsid w:val="002001C0"/>
    <w:rsid w:val="00201015"/>
    <w:rsid w:val="002015EB"/>
    <w:rsid w:val="0020207F"/>
    <w:rsid w:val="002020C0"/>
    <w:rsid w:val="002021FC"/>
    <w:rsid w:val="00202689"/>
    <w:rsid w:val="00203BE5"/>
    <w:rsid w:val="00204724"/>
    <w:rsid w:val="002055C5"/>
    <w:rsid w:val="002061E1"/>
    <w:rsid w:val="00206366"/>
    <w:rsid w:val="00207235"/>
    <w:rsid w:val="00207BD8"/>
    <w:rsid w:val="00211107"/>
    <w:rsid w:val="0021111F"/>
    <w:rsid w:val="00211AF2"/>
    <w:rsid w:val="00213807"/>
    <w:rsid w:val="00213812"/>
    <w:rsid w:val="00213911"/>
    <w:rsid w:val="00213A55"/>
    <w:rsid w:val="00213BE6"/>
    <w:rsid w:val="00214331"/>
    <w:rsid w:val="00215BB9"/>
    <w:rsid w:val="00216DBF"/>
    <w:rsid w:val="0021775E"/>
    <w:rsid w:val="00220085"/>
    <w:rsid w:val="0022062B"/>
    <w:rsid w:val="002206FE"/>
    <w:rsid w:val="00221118"/>
    <w:rsid w:val="002211D4"/>
    <w:rsid w:val="0022341C"/>
    <w:rsid w:val="0022375B"/>
    <w:rsid w:val="00223A9E"/>
    <w:rsid w:val="00224262"/>
    <w:rsid w:val="002247FF"/>
    <w:rsid w:val="002251A1"/>
    <w:rsid w:val="00225CD0"/>
    <w:rsid w:val="00226050"/>
    <w:rsid w:val="0022607A"/>
    <w:rsid w:val="002266B1"/>
    <w:rsid w:val="00226971"/>
    <w:rsid w:val="00226D05"/>
    <w:rsid w:val="00227140"/>
    <w:rsid w:val="00227B47"/>
    <w:rsid w:val="00227D86"/>
    <w:rsid w:val="00227FDE"/>
    <w:rsid w:val="002312EB"/>
    <w:rsid w:val="00231526"/>
    <w:rsid w:val="00231A28"/>
    <w:rsid w:val="002322C0"/>
    <w:rsid w:val="00233957"/>
    <w:rsid w:val="0023461F"/>
    <w:rsid w:val="002351B6"/>
    <w:rsid w:val="00235685"/>
    <w:rsid w:val="0023653D"/>
    <w:rsid w:val="002365DE"/>
    <w:rsid w:val="00237DA9"/>
    <w:rsid w:val="00237FAA"/>
    <w:rsid w:val="00240389"/>
    <w:rsid w:val="00240A21"/>
    <w:rsid w:val="00241003"/>
    <w:rsid w:val="00241F61"/>
    <w:rsid w:val="002434FA"/>
    <w:rsid w:val="0024375F"/>
    <w:rsid w:val="00243EBE"/>
    <w:rsid w:val="00243EF9"/>
    <w:rsid w:val="00244031"/>
    <w:rsid w:val="00244050"/>
    <w:rsid w:val="002448AD"/>
    <w:rsid w:val="00244D36"/>
    <w:rsid w:val="00244F02"/>
    <w:rsid w:val="0024502F"/>
    <w:rsid w:val="0024591F"/>
    <w:rsid w:val="00245D6D"/>
    <w:rsid w:val="00245F04"/>
    <w:rsid w:val="00246278"/>
    <w:rsid w:val="0024648E"/>
    <w:rsid w:val="00246492"/>
    <w:rsid w:val="0024691F"/>
    <w:rsid w:val="00246A5C"/>
    <w:rsid w:val="00246CC5"/>
    <w:rsid w:val="0024719C"/>
    <w:rsid w:val="002478A0"/>
    <w:rsid w:val="00247FD0"/>
    <w:rsid w:val="002500EF"/>
    <w:rsid w:val="00250191"/>
    <w:rsid w:val="0025087E"/>
    <w:rsid w:val="0025120E"/>
    <w:rsid w:val="00251D15"/>
    <w:rsid w:val="002532B3"/>
    <w:rsid w:val="0025340B"/>
    <w:rsid w:val="002542A3"/>
    <w:rsid w:val="002545D0"/>
    <w:rsid w:val="002551A1"/>
    <w:rsid w:val="00255B92"/>
    <w:rsid w:val="00255C0B"/>
    <w:rsid w:val="00256412"/>
    <w:rsid w:val="00257332"/>
    <w:rsid w:val="002611A7"/>
    <w:rsid w:val="00262F58"/>
    <w:rsid w:val="00263D1D"/>
    <w:rsid w:val="00263DAE"/>
    <w:rsid w:val="00264400"/>
    <w:rsid w:val="002645BD"/>
    <w:rsid w:val="002658EB"/>
    <w:rsid w:val="00270302"/>
    <w:rsid w:val="00270E53"/>
    <w:rsid w:val="00271102"/>
    <w:rsid w:val="0027159E"/>
    <w:rsid w:val="00271C8C"/>
    <w:rsid w:val="0027209A"/>
    <w:rsid w:val="00272F8B"/>
    <w:rsid w:val="0027459F"/>
    <w:rsid w:val="0027522F"/>
    <w:rsid w:val="002753DD"/>
    <w:rsid w:val="0027677D"/>
    <w:rsid w:val="002769D9"/>
    <w:rsid w:val="00276F36"/>
    <w:rsid w:val="002776A6"/>
    <w:rsid w:val="00281015"/>
    <w:rsid w:val="0028185D"/>
    <w:rsid w:val="00281AFF"/>
    <w:rsid w:val="00281C83"/>
    <w:rsid w:val="00281F11"/>
    <w:rsid w:val="0028204A"/>
    <w:rsid w:val="00282725"/>
    <w:rsid w:val="00283F1F"/>
    <w:rsid w:val="00284ADD"/>
    <w:rsid w:val="00284AEB"/>
    <w:rsid w:val="0028521E"/>
    <w:rsid w:val="002852C3"/>
    <w:rsid w:val="00285A5E"/>
    <w:rsid w:val="00285DF9"/>
    <w:rsid w:val="00286329"/>
    <w:rsid w:val="00286BD9"/>
    <w:rsid w:val="00287EC3"/>
    <w:rsid w:val="00290A16"/>
    <w:rsid w:val="00291D2B"/>
    <w:rsid w:val="00291D35"/>
    <w:rsid w:val="0029375D"/>
    <w:rsid w:val="00293D87"/>
    <w:rsid w:val="00294601"/>
    <w:rsid w:val="00296B77"/>
    <w:rsid w:val="00296B9E"/>
    <w:rsid w:val="002A0ADD"/>
    <w:rsid w:val="002A122E"/>
    <w:rsid w:val="002A2F04"/>
    <w:rsid w:val="002A3A37"/>
    <w:rsid w:val="002A610D"/>
    <w:rsid w:val="002A657D"/>
    <w:rsid w:val="002A6608"/>
    <w:rsid w:val="002B1142"/>
    <w:rsid w:val="002B165B"/>
    <w:rsid w:val="002B1CED"/>
    <w:rsid w:val="002B2B90"/>
    <w:rsid w:val="002B3BDE"/>
    <w:rsid w:val="002B3F31"/>
    <w:rsid w:val="002B4683"/>
    <w:rsid w:val="002B7331"/>
    <w:rsid w:val="002B7EAD"/>
    <w:rsid w:val="002C03FF"/>
    <w:rsid w:val="002C0D3C"/>
    <w:rsid w:val="002C0F0F"/>
    <w:rsid w:val="002C11F3"/>
    <w:rsid w:val="002C160C"/>
    <w:rsid w:val="002C1711"/>
    <w:rsid w:val="002C2EF1"/>
    <w:rsid w:val="002C4A7D"/>
    <w:rsid w:val="002C5490"/>
    <w:rsid w:val="002C5BE5"/>
    <w:rsid w:val="002C6B64"/>
    <w:rsid w:val="002C6BC2"/>
    <w:rsid w:val="002D0077"/>
    <w:rsid w:val="002D05C1"/>
    <w:rsid w:val="002D07B8"/>
    <w:rsid w:val="002D0AB0"/>
    <w:rsid w:val="002D1161"/>
    <w:rsid w:val="002D480A"/>
    <w:rsid w:val="002D5083"/>
    <w:rsid w:val="002D5771"/>
    <w:rsid w:val="002D5998"/>
    <w:rsid w:val="002D5C35"/>
    <w:rsid w:val="002D6B8E"/>
    <w:rsid w:val="002D768C"/>
    <w:rsid w:val="002E001E"/>
    <w:rsid w:val="002E1A06"/>
    <w:rsid w:val="002E230E"/>
    <w:rsid w:val="002E2357"/>
    <w:rsid w:val="002E2620"/>
    <w:rsid w:val="002E2E78"/>
    <w:rsid w:val="002E370F"/>
    <w:rsid w:val="002E3E29"/>
    <w:rsid w:val="002E4257"/>
    <w:rsid w:val="002E50BC"/>
    <w:rsid w:val="002E5287"/>
    <w:rsid w:val="002E52B2"/>
    <w:rsid w:val="002E5D11"/>
    <w:rsid w:val="002E681D"/>
    <w:rsid w:val="002E7705"/>
    <w:rsid w:val="002F0D0F"/>
    <w:rsid w:val="002F2617"/>
    <w:rsid w:val="002F5CD2"/>
    <w:rsid w:val="002F7086"/>
    <w:rsid w:val="002F733A"/>
    <w:rsid w:val="003002D0"/>
    <w:rsid w:val="003016F9"/>
    <w:rsid w:val="00301858"/>
    <w:rsid w:val="003018E9"/>
    <w:rsid w:val="00302FF4"/>
    <w:rsid w:val="003041F1"/>
    <w:rsid w:val="00304681"/>
    <w:rsid w:val="0030498D"/>
    <w:rsid w:val="00305C05"/>
    <w:rsid w:val="00305D41"/>
    <w:rsid w:val="00306E27"/>
    <w:rsid w:val="00307250"/>
    <w:rsid w:val="00307D4F"/>
    <w:rsid w:val="00307F0D"/>
    <w:rsid w:val="003107D4"/>
    <w:rsid w:val="00310826"/>
    <w:rsid w:val="00310A0C"/>
    <w:rsid w:val="0031105C"/>
    <w:rsid w:val="00311B30"/>
    <w:rsid w:val="00311D9D"/>
    <w:rsid w:val="00311F34"/>
    <w:rsid w:val="003124CC"/>
    <w:rsid w:val="00312638"/>
    <w:rsid w:val="003126C6"/>
    <w:rsid w:val="003127B7"/>
    <w:rsid w:val="003137F1"/>
    <w:rsid w:val="00313C2A"/>
    <w:rsid w:val="00314922"/>
    <w:rsid w:val="00315026"/>
    <w:rsid w:val="00315542"/>
    <w:rsid w:val="00316161"/>
    <w:rsid w:val="00316BD1"/>
    <w:rsid w:val="003215DD"/>
    <w:rsid w:val="00321F10"/>
    <w:rsid w:val="003230DC"/>
    <w:rsid w:val="00324619"/>
    <w:rsid w:val="00325C4D"/>
    <w:rsid w:val="00326F0C"/>
    <w:rsid w:val="003276FD"/>
    <w:rsid w:val="00327750"/>
    <w:rsid w:val="00330B44"/>
    <w:rsid w:val="003313C7"/>
    <w:rsid w:val="00332118"/>
    <w:rsid w:val="00332E29"/>
    <w:rsid w:val="003338AA"/>
    <w:rsid w:val="00333D41"/>
    <w:rsid w:val="00334B29"/>
    <w:rsid w:val="00335A9A"/>
    <w:rsid w:val="003364CC"/>
    <w:rsid w:val="00336729"/>
    <w:rsid w:val="00337A0A"/>
    <w:rsid w:val="00340E2B"/>
    <w:rsid w:val="00341199"/>
    <w:rsid w:val="00341A7C"/>
    <w:rsid w:val="0034244A"/>
    <w:rsid w:val="00342D41"/>
    <w:rsid w:val="00343C94"/>
    <w:rsid w:val="0034566D"/>
    <w:rsid w:val="00345EA2"/>
    <w:rsid w:val="0034601C"/>
    <w:rsid w:val="00346542"/>
    <w:rsid w:val="00347F3A"/>
    <w:rsid w:val="00350A91"/>
    <w:rsid w:val="00350CCE"/>
    <w:rsid w:val="003521C5"/>
    <w:rsid w:val="003532AE"/>
    <w:rsid w:val="003550C3"/>
    <w:rsid w:val="00357E9A"/>
    <w:rsid w:val="0036103B"/>
    <w:rsid w:val="003613B6"/>
    <w:rsid w:val="0036152B"/>
    <w:rsid w:val="003629E1"/>
    <w:rsid w:val="003633AD"/>
    <w:rsid w:val="0036411F"/>
    <w:rsid w:val="0036545D"/>
    <w:rsid w:val="00365E2D"/>
    <w:rsid w:val="00366CA5"/>
    <w:rsid w:val="00366D3B"/>
    <w:rsid w:val="003671B9"/>
    <w:rsid w:val="00367411"/>
    <w:rsid w:val="00367614"/>
    <w:rsid w:val="00370E4E"/>
    <w:rsid w:val="003723E4"/>
    <w:rsid w:val="00372544"/>
    <w:rsid w:val="00372618"/>
    <w:rsid w:val="00372BF1"/>
    <w:rsid w:val="00373EC6"/>
    <w:rsid w:val="00375581"/>
    <w:rsid w:val="00375B31"/>
    <w:rsid w:val="00376FC4"/>
    <w:rsid w:val="0037725F"/>
    <w:rsid w:val="00381F96"/>
    <w:rsid w:val="0038348C"/>
    <w:rsid w:val="003850A5"/>
    <w:rsid w:val="003858E5"/>
    <w:rsid w:val="00385B68"/>
    <w:rsid w:val="003868FB"/>
    <w:rsid w:val="003900F1"/>
    <w:rsid w:val="00390216"/>
    <w:rsid w:val="00390BE2"/>
    <w:rsid w:val="00390E79"/>
    <w:rsid w:val="003925AE"/>
    <w:rsid w:val="00392D56"/>
    <w:rsid w:val="003930BE"/>
    <w:rsid w:val="003931D1"/>
    <w:rsid w:val="003945D3"/>
    <w:rsid w:val="0039510C"/>
    <w:rsid w:val="00395311"/>
    <w:rsid w:val="0039555F"/>
    <w:rsid w:val="00397528"/>
    <w:rsid w:val="00397D8B"/>
    <w:rsid w:val="003A0663"/>
    <w:rsid w:val="003A297F"/>
    <w:rsid w:val="003A415F"/>
    <w:rsid w:val="003A48C7"/>
    <w:rsid w:val="003A62D6"/>
    <w:rsid w:val="003A6F09"/>
    <w:rsid w:val="003A75DB"/>
    <w:rsid w:val="003A7FB6"/>
    <w:rsid w:val="003B04E7"/>
    <w:rsid w:val="003B08CD"/>
    <w:rsid w:val="003B163A"/>
    <w:rsid w:val="003B2081"/>
    <w:rsid w:val="003B2612"/>
    <w:rsid w:val="003B263D"/>
    <w:rsid w:val="003B2724"/>
    <w:rsid w:val="003B3104"/>
    <w:rsid w:val="003B35C5"/>
    <w:rsid w:val="003B453D"/>
    <w:rsid w:val="003B4AA2"/>
    <w:rsid w:val="003B4F74"/>
    <w:rsid w:val="003B6805"/>
    <w:rsid w:val="003B6CA9"/>
    <w:rsid w:val="003B71C0"/>
    <w:rsid w:val="003B729A"/>
    <w:rsid w:val="003B7311"/>
    <w:rsid w:val="003B73F3"/>
    <w:rsid w:val="003C0CD7"/>
    <w:rsid w:val="003C1C7A"/>
    <w:rsid w:val="003C1E47"/>
    <w:rsid w:val="003C3F68"/>
    <w:rsid w:val="003C5259"/>
    <w:rsid w:val="003C54CB"/>
    <w:rsid w:val="003C660C"/>
    <w:rsid w:val="003C68DF"/>
    <w:rsid w:val="003C700C"/>
    <w:rsid w:val="003D0BC2"/>
    <w:rsid w:val="003D1388"/>
    <w:rsid w:val="003D13A0"/>
    <w:rsid w:val="003D1715"/>
    <w:rsid w:val="003D2F2A"/>
    <w:rsid w:val="003D3A7A"/>
    <w:rsid w:val="003D3AE0"/>
    <w:rsid w:val="003D452D"/>
    <w:rsid w:val="003D4AD8"/>
    <w:rsid w:val="003D4BCC"/>
    <w:rsid w:val="003D69C0"/>
    <w:rsid w:val="003D6B0E"/>
    <w:rsid w:val="003D7297"/>
    <w:rsid w:val="003D7CFE"/>
    <w:rsid w:val="003D7E60"/>
    <w:rsid w:val="003E05D5"/>
    <w:rsid w:val="003E0D6C"/>
    <w:rsid w:val="003E13CE"/>
    <w:rsid w:val="003E1F34"/>
    <w:rsid w:val="003E2AE7"/>
    <w:rsid w:val="003E34ED"/>
    <w:rsid w:val="003E3A13"/>
    <w:rsid w:val="003E3D57"/>
    <w:rsid w:val="003E3E47"/>
    <w:rsid w:val="003E42A5"/>
    <w:rsid w:val="003E53A0"/>
    <w:rsid w:val="003E7010"/>
    <w:rsid w:val="003E76A7"/>
    <w:rsid w:val="003E77A8"/>
    <w:rsid w:val="003E7F41"/>
    <w:rsid w:val="003F0222"/>
    <w:rsid w:val="003F32FC"/>
    <w:rsid w:val="003F4494"/>
    <w:rsid w:val="0040173B"/>
    <w:rsid w:val="00401D7A"/>
    <w:rsid w:val="00402794"/>
    <w:rsid w:val="00402A6A"/>
    <w:rsid w:val="004032C7"/>
    <w:rsid w:val="00403334"/>
    <w:rsid w:val="00403713"/>
    <w:rsid w:val="004053FE"/>
    <w:rsid w:val="0040645F"/>
    <w:rsid w:val="00407D80"/>
    <w:rsid w:val="004105CA"/>
    <w:rsid w:val="004105DB"/>
    <w:rsid w:val="00410F4D"/>
    <w:rsid w:val="00411688"/>
    <w:rsid w:val="00411C1D"/>
    <w:rsid w:val="00412190"/>
    <w:rsid w:val="00412842"/>
    <w:rsid w:val="00415D81"/>
    <w:rsid w:val="00415DD0"/>
    <w:rsid w:val="0041616B"/>
    <w:rsid w:val="00416251"/>
    <w:rsid w:val="0041785B"/>
    <w:rsid w:val="00417D71"/>
    <w:rsid w:val="0042034B"/>
    <w:rsid w:val="00421249"/>
    <w:rsid w:val="004215C3"/>
    <w:rsid w:val="00422395"/>
    <w:rsid w:val="00423EAC"/>
    <w:rsid w:val="00424C12"/>
    <w:rsid w:val="00424EAA"/>
    <w:rsid w:val="00425DF9"/>
    <w:rsid w:val="00426790"/>
    <w:rsid w:val="004269BB"/>
    <w:rsid w:val="00427BC1"/>
    <w:rsid w:val="00427EE1"/>
    <w:rsid w:val="00431F1C"/>
    <w:rsid w:val="004352A7"/>
    <w:rsid w:val="00435F68"/>
    <w:rsid w:val="004405BA"/>
    <w:rsid w:val="00442811"/>
    <w:rsid w:val="00442A19"/>
    <w:rsid w:val="00443211"/>
    <w:rsid w:val="00443B05"/>
    <w:rsid w:val="00444540"/>
    <w:rsid w:val="00447FEC"/>
    <w:rsid w:val="00452580"/>
    <w:rsid w:val="004525A6"/>
    <w:rsid w:val="0045297A"/>
    <w:rsid w:val="00453556"/>
    <w:rsid w:val="00454062"/>
    <w:rsid w:val="00454471"/>
    <w:rsid w:val="00454DC8"/>
    <w:rsid w:val="00455361"/>
    <w:rsid w:val="004553A4"/>
    <w:rsid w:val="00455FC8"/>
    <w:rsid w:val="00457841"/>
    <w:rsid w:val="00457D13"/>
    <w:rsid w:val="004601B7"/>
    <w:rsid w:val="00461580"/>
    <w:rsid w:val="00461EAE"/>
    <w:rsid w:val="00462A22"/>
    <w:rsid w:val="00462A94"/>
    <w:rsid w:val="004635F2"/>
    <w:rsid w:val="00464311"/>
    <w:rsid w:val="00464792"/>
    <w:rsid w:val="0046558E"/>
    <w:rsid w:val="004657D2"/>
    <w:rsid w:val="00465A3F"/>
    <w:rsid w:val="00465E93"/>
    <w:rsid w:val="004666DA"/>
    <w:rsid w:val="004679D4"/>
    <w:rsid w:val="00470020"/>
    <w:rsid w:val="00470327"/>
    <w:rsid w:val="004708CF"/>
    <w:rsid w:val="00471797"/>
    <w:rsid w:val="00473623"/>
    <w:rsid w:val="0047391D"/>
    <w:rsid w:val="00474474"/>
    <w:rsid w:val="00475AE2"/>
    <w:rsid w:val="00476267"/>
    <w:rsid w:val="0047673D"/>
    <w:rsid w:val="00476DC6"/>
    <w:rsid w:val="00477D4F"/>
    <w:rsid w:val="00480DE9"/>
    <w:rsid w:val="00480FAF"/>
    <w:rsid w:val="00481031"/>
    <w:rsid w:val="0048213E"/>
    <w:rsid w:val="00482C20"/>
    <w:rsid w:val="004838DC"/>
    <w:rsid w:val="00487320"/>
    <w:rsid w:val="00487607"/>
    <w:rsid w:val="00487A4B"/>
    <w:rsid w:val="00487DD6"/>
    <w:rsid w:val="00490DB8"/>
    <w:rsid w:val="00490DBE"/>
    <w:rsid w:val="00491D8A"/>
    <w:rsid w:val="00492C36"/>
    <w:rsid w:val="00493C13"/>
    <w:rsid w:val="0049405A"/>
    <w:rsid w:val="00494213"/>
    <w:rsid w:val="00495A7A"/>
    <w:rsid w:val="00495D62"/>
    <w:rsid w:val="004967A5"/>
    <w:rsid w:val="00497E62"/>
    <w:rsid w:val="004A1544"/>
    <w:rsid w:val="004A182D"/>
    <w:rsid w:val="004A1AB1"/>
    <w:rsid w:val="004A1DE8"/>
    <w:rsid w:val="004A1FA8"/>
    <w:rsid w:val="004A22F1"/>
    <w:rsid w:val="004A31A7"/>
    <w:rsid w:val="004A563C"/>
    <w:rsid w:val="004A59C2"/>
    <w:rsid w:val="004A6BA3"/>
    <w:rsid w:val="004A6FF4"/>
    <w:rsid w:val="004A74D0"/>
    <w:rsid w:val="004A7558"/>
    <w:rsid w:val="004B0485"/>
    <w:rsid w:val="004B07C5"/>
    <w:rsid w:val="004B08E0"/>
    <w:rsid w:val="004B1627"/>
    <w:rsid w:val="004B28E2"/>
    <w:rsid w:val="004B33D2"/>
    <w:rsid w:val="004B355A"/>
    <w:rsid w:val="004B3603"/>
    <w:rsid w:val="004B4E25"/>
    <w:rsid w:val="004B675E"/>
    <w:rsid w:val="004B69F3"/>
    <w:rsid w:val="004B6C72"/>
    <w:rsid w:val="004B73D6"/>
    <w:rsid w:val="004B748A"/>
    <w:rsid w:val="004C1242"/>
    <w:rsid w:val="004C1E99"/>
    <w:rsid w:val="004C2BC5"/>
    <w:rsid w:val="004C3D32"/>
    <w:rsid w:val="004C3F9C"/>
    <w:rsid w:val="004C43EB"/>
    <w:rsid w:val="004C4DB4"/>
    <w:rsid w:val="004C6548"/>
    <w:rsid w:val="004C6E6E"/>
    <w:rsid w:val="004C736C"/>
    <w:rsid w:val="004C76A3"/>
    <w:rsid w:val="004C7B65"/>
    <w:rsid w:val="004C7DDA"/>
    <w:rsid w:val="004D0368"/>
    <w:rsid w:val="004D0949"/>
    <w:rsid w:val="004D1FF3"/>
    <w:rsid w:val="004D3323"/>
    <w:rsid w:val="004D42F7"/>
    <w:rsid w:val="004D43BC"/>
    <w:rsid w:val="004D490E"/>
    <w:rsid w:val="004D4CDF"/>
    <w:rsid w:val="004D5137"/>
    <w:rsid w:val="004D5B40"/>
    <w:rsid w:val="004D5D52"/>
    <w:rsid w:val="004E05C6"/>
    <w:rsid w:val="004E0752"/>
    <w:rsid w:val="004E1063"/>
    <w:rsid w:val="004E19C3"/>
    <w:rsid w:val="004E2417"/>
    <w:rsid w:val="004E27D9"/>
    <w:rsid w:val="004E2ABD"/>
    <w:rsid w:val="004E3745"/>
    <w:rsid w:val="004E3E4D"/>
    <w:rsid w:val="004E533D"/>
    <w:rsid w:val="004E5C8A"/>
    <w:rsid w:val="004E6663"/>
    <w:rsid w:val="004E6A19"/>
    <w:rsid w:val="004E7E88"/>
    <w:rsid w:val="004F034A"/>
    <w:rsid w:val="004F062C"/>
    <w:rsid w:val="004F0AED"/>
    <w:rsid w:val="004F0C24"/>
    <w:rsid w:val="004F16DE"/>
    <w:rsid w:val="004F236C"/>
    <w:rsid w:val="004F3926"/>
    <w:rsid w:val="004F475F"/>
    <w:rsid w:val="004F4AA8"/>
    <w:rsid w:val="004F540C"/>
    <w:rsid w:val="004F6B99"/>
    <w:rsid w:val="004F6F42"/>
    <w:rsid w:val="004F7E9F"/>
    <w:rsid w:val="004F7FBA"/>
    <w:rsid w:val="005004EB"/>
    <w:rsid w:val="00501209"/>
    <w:rsid w:val="00501531"/>
    <w:rsid w:val="005018DB"/>
    <w:rsid w:val="00502BEA"/>
    <w:rsid w:val="00502D03"/>
    <w:rsid w:val="0050377D"/>
    <w:rsid w:val="0050491D"/>
    <w:rsid w:val="00504F20"/>
    <w:rsid w:val="00505052"/>
    <w:rsid w:val="005058D1"/>
    <w:rsid w:val="00505D9F"/>
    <w:rsid w:val="005060A0"/>
    <w:rsid w:val="005105E5"/>
    <w:rsid w:val="00510F0A"/>
    <w:rsid w:val="0051178B"/>
    <w:rsid w:val="00511CF5"/>
    <w:rsid w:val="00511FF7"/>
    <w:rsid w:val="0051303B"/>
    <w:rsid w:val="00513597"/>
    <w:rsid w:val="00513C8D"/>
    <w:rsid w:val="00514441"/>
    <w:rsid w:val="00514C97"/>
    <w:rsid w:val="0051554D"/>
    <w:rsid w:val="005155BC"/>
    <w:rsid w:val="00515654"/>
    <w:rsid w:val="00516436"/>
    <w:rsid w:val="005167D0"/>
    <w:rsid w:val="00516D2C"/>
    <w:rsid w:val="00516DF2"/>
    <w:rsid w:val="005172F5"/>
    <w:rsid w:val="00517854"/>
    <w:rsid w:val="00521744"/>
    <w:rsid w:val="0052178E"/>
    <w:rsid w:val="00521E1E"/>
    <w:rsid w:val="005225D0"/>
    <w:rsid w:val="0052280C"/>
    <w:rsid w:val="00522A9D"/>
    <w:rsid w:val="00524CE1"/>
    <w:rsid w:val="00525819"/>
    <w:rsid w:val="005278DF"/>
    <w:rsid w:val="00530615"/>
    <w:rsid w:val="00530FE8"/>
    <w:rsid w:val="00531CE6"/>
    <w:rsid w:val="00532610"/>
    <w:rsid w:val="005326A9"/>
    <w:rsid w:val="005336D1"/>
    <w:rsid w:val="00534404"/>
    <w:rsid w:val="00534940"/>
    <w:rsid w:val="00535711"/>
    <w:rsid w:val="00535797"/>
    <w:rsid w:val="00535918"/>
    <w:rsid w:val="005359BD"/>
    <w:rsid w:val="005364DC"/>
    <w:rsid w:val="0053668C"/>
    <w:rsid w:val="00537869"/>
    <w:rsid w:val="00540AC3"/>
    <w:rsid w:val="00540C33"/>
    <w:rsid w:val="00540D5C"/>
    <w:rsid w:val="005418F5"/>
    <w:rsid w:val="005428A4"/>
    <w:rsid w:val="0054339B"/>
    <w:rsid w:val="005433B4"/>
    <w:rsid w:val="00543417"/>
    <w:rsid w:val="00543777"/>
    <w:rsid w:val="00544B34"/>
    <w:rsid w:val="00544C3E"/>
    <w:rsid w:val="00545D9D"/>
    <w:rsid w:val="00546534"/>
    <w:rsid w:val="00546D29"/>
    <w:rsid w:val="00547197"/>
    <w:rsid w:val="005474F8"/>
    <w:rsid w:val="0054799B"/>
    <w:rsid w:val="00547AB6"/>
    <w:rsid w:val="00550628"/>
    <w:rsid w:val="00551361"/>
    <w:rsid w:val="0055215C"/>
    <w:rsid w:val="00552433"/>
    <w:rsid w:val="00552696"/>
    <w:rsid w:val="005526B1"/>
    <w:rsid w:val="0055275E"/>
    <w:rsid w:val="005536FB"/>
    <w:rsid w:val="00554524"/>
    <w:rsid w:val="00554862"/>
    <w:rsid w:val="005559B1"/>
    <w:rsid w:val="00557014"/>
    <w:rsid w:val="00557876"/>
    <w:rsid w:val="00557DF9"/>
    <w:rsid w:val="0056015C"/>
    <w:rsid w:val="005601AA"/>
    <w:rsid w:val="005604D2"/>
    <w:rsid w:val="00560A71"/>
    <w:rsid w:val="0056242C"/>
    <w:rsid w:val="00562612"/>
    <w:rsid w:val="005649D5"/>
    <w:rsid w:val="00565393"/>
    <w:rsid w:val="005655E1"/>
    <w:rsid w:val="00565ACD"/>
    <w:rsid w:val="00565EC5"/>
    <w:rsid w:val="00566076"/>
    <w:rsid w:val="00566411"/>
    <w:rsid w:val="00567749"/>
    <w:rsid w:val="0056793B"/>
    <w:rsid w:val="00567B3F"/>
    <w:rsid w:val="00567C65"/>
    <w:rsid w:val="005705FC"/>
    <w:rsid w:val="005706CF"/>
    <w:rsid w:val="00571E5A"/>
    <w:rsid w:val="00572141"/>
    <w:rsid w:val="00573C28"/>
    <w:rsid w:val="00573FA4"/>
    <w:rsid w:val="005740CF"/>
    <w:rsid w:val="00574390"/>
    <w:rsid w:val="00575261"/>
    <w:rsid w:val="00575898"/>
    <w:rsid w:val="00575AE9"/>
    <w:rsid w:val="00575F8C"/>
    <w:rsid w:val="00576EF3"/>
    <w:rsid w:val="00577F3E"/>
    <w:rsid w:val="00580E29"/>
    <w:rsid w:val="005819CB"/>
    <w:rsid w:val="005822A8"/>
    <w:rsid w:val="005823B9"/>
    <w:rsid w:val="00582A54"/>
    <w:rsid w:val="00584141"/>
    <w:rsid w:val="0058569F"/>
    <w:rsid w:val="00585D2D"/>
    <w:rsid w:val="0058621B"/>
    <w:rsid w:val="00586982"/>
    <w:rsid w:val="00587EE1"/>
    <w:rsid w:val="005902F0"/>
    <w:rsid w:val="00591186"/>
    <w:rsid w:val="00591836"/>
    <w:rsid w:val="00591886"/>
    <w:rsid w:val="00591BDE"/>
    <w:rsid w:val="00592C9C"/>
    <w:rsid w:val="00592E0F"/>
    <w:rsid w:val="00592EF9"/>
    <w:rsid w:val="00593AAB"/>
    <w:rsid w:val="005942A4"/>
    <w:rsid w:val="005944E9"/>
    <w:rsid w:val="00594DB1"/>
    <w:rsid w:val="0059507C"/>
    <w:rsid w:val="005979E2"/>
    <w:rsid w:val="005A010F"/>
    <w:rsid w:val="005A0719"/>
    <w:rsid w:val="005A0C61"/>
    <w:rsid w:val="005A0DA0"/>
    <w:rsid w:val="005A1AB8"/>
    <w:rsid w:val="005A2414"/>
    <w:rsid w:val="005A2B02"/>
    <w:rsid w:val="005A3F15"/>
    <w:rsid w:val="005A3F65"/>
    <w:rsid w:val="005A4FA0"/>
    <w:rsid w:val="005A4FC4"/>
    <w:rsid w:val="005A557D"/>
    <w:rsid w:val="005A6139"/>
    <w:rsid w:val="005A773A"/>
    <w:rsid w:val="005B0213"/>
    <w:rsid w:val="005B1380"/>
    <w:rsid w:val="005B164F"/>
    <w:rsid w:val="005B2155"/>
    <w:rsid w:val="005B54A9"/>
    <w:rsid w:val="005B6914"/>
    <w:rsid w:val="005B756F"/>
    <w:rsid w:val="005B7AA5"/>
    <w:rsid w:val="005C0052"/>
    <w:rsid w:val="005C02FB"/>
    <w:rsid w:val="005C0F81"/>
    <w:rsid w:val="005C0F9E"/>
    <w:rsid w:val="005C2D19"/>
    <w:rsid w:val="005C384F"/>
    <w:rsid w:val="005C3BF4"/>
    <w:rsid w:val="005C3E6C"/>
    <w:rsid w:val="005C3F6E"/>
    <w:rsid w:val="005C50E2"/>
    <w:rsid w:val="005C58C5"/>
    <w:rsid w:val="005C6FAB"/>
    <w:rsid w:val="005C7907"/>
    <w:rsid w:val="005C79A2"/>
    <w:rsid w:val="005C7E9A"/>
    <w:rsid w:val="005D022F"/>
    <w:rsid w:val="005D04FD"/>
    <w:rsid w:val="005D08E7"/>
    <w:rsid w:val="005D0C00"/>
    <w:rsid w:val="005D1443"/>
    <w:rsid w:val="005D2746"/>
    <w:rsid w:val="005D2E6D"/>
    <w:rsid w:val="005D3891"/>
    <w:rsid w:val="005D403B"/>
    <w:rsid w:val="005D47FE"/>
    <w:rsid w:val="005D4FC2"/>
    <w:rsid w:val="005D5531"/>
    <w:rsid w:val="005D5744"/>
    <w:rsid w:val="005D5C39"/>
    <w:rsid w:val="005D713D"/>
    <w:rsid w:val="005E13C3"/>
    <w:rsid w:val="005E143C"/>
    <w:rsid w:val="005E2462"/>
    <w:rsid w:val="005E2F65"/>
    <w:rsid w:val="005E3168"/>
    <w:rsid w:val="005E49DE"/>
    <w:rsid w:val="005E6D7E"/>
    <w:rsid w:val="005E76CE"/>
    <w:rsid w:val="005E7809"/>
    <w:rsid w:val="005E7E64"/>
    <w:rsid w:val="005F0329"/>
    <w:rsid w:val="005F0BBE"/>
    <w:rsid w:val="005F130E"/>
    <w:rsid w:val="005F2986"/>
    <w:rsid w:val="005F4E03"/>
    <w:rsid w:val="005F51F8"/>
    <w:rsid w:val="005F5410"/>
    <w:rsid w:val="005F5B27"/>
    <w:rsid w:val="005F75D1"/>
    <w:rsid w:val="005F7657"/>
    <w:rsid w:val="005F7728"/>
    <w:rsid w:val="005F79DF"/>
    <w:rsid w:val="00600548"/>
    <w:rsid w:val="006016A2"/>
    <w:rsid w:val="00601FA9"/>
    <w:rsid w:val="00602235"/>
    <w:rsid w:val="00603559"/>
    <w:rsid w:val="006062D9"/>
    <w:rsid w:val="0060651C"/>
    <w:rsid w:val="00606ACA"/>
    <w:rsid w:val="00606B4F"/>
    <w:rsid w:val="00607414"/>
    <w:rsid w:val="00614893"/>
    <w:rsid w:val="00614CFD"/>
    <w:rsid w:val="00614FAD"/>
    <w:rsid w:val="0061532F"/>
    <w:rsid w:val="00615537"/>
    <w:rsid w:val="00616464"/>
    <w:rsid w:val="006166E2"/>
    <w:rsid w:val="0061689B"/>
    <w:rsid w:val="00616C2C"/>
    <w:rsid w:val="00617207"/>
    <w:rsid w:val="0061765C"/>
    <w:rsid w:val="00617879"/>
    <w:rsid w:val="006215B0"/>
    <w:rsid w:val="0062167E"/>
    <w:rsid w:val="0062187E"/>
    <w:rsid w:val="00621956"/>
    <w:rsid w:val="00621BFF"/>
    <w:rsid w:val="00621D46"/>
    <w:rsid w:val="00621D56"/>
    <w:rsid w:val="00623433"/>
    <w:rsid w:val="00623DF1"/>
    <w:rsid w:val="00624257"/>
    <w:rsid w:val="0062461D"/>
    <w:rsid w:val="00625006"/>
    <w:rsid w:val="00625186"/>
    <w:rsid w:val="0062617E"/>
    <w:rsid w:val="0062657F"/>
    <w:rsid w:val="00626582"/>
    <w:rsid w:val="00627213"/>
    <w:rsid w:val="00630E98"/>
    <w:rsid w:val="006315F7"/>
    <w:rsid w:val="00631C10"/>
    <w:rsid w:val="00632181"/>
    <w:rsid w:val="00632566"/>
    <w:rsid w:val="006326CD"/>
    <w:rsid w:val="00632824"/>
    <w:rsid w:val="006337B3"/>
    <w:rsid w:val="00635C37"/>
    <w:rsid w:val="00635F5A"/>
    <w:rsid w:val="006364AC"/>
    <w:rsid w:val="006375FC"/>
    <w:rsid w:val="00637D2B"/>
    <w:rsid w:val="006425AE"/>
    <w:rsid w:val="0064272C"/>
    <w:rsid w:val="00642C2A"/>
    <w:rsid w:val="006432E4"/>
    <w:rsid w:val="00644016"/>
    <w:rsid w:val="00645C0C"/>
    <w:rsid w:val="0064621B"/>
    <w:rsid w:val="0064755B"/>
    <w:rsid w:val="00647864"/>
    <w:rsid w:val="00652452"/>
    <w:rsid w:val="0065278A"/>
    <w:rsid w:val="006534F3"/>
    <w:rsid w:val="006541EC"/>
    <w:rsid w:val="006563EB"/>
    <w:rsid w:val="00656538"/>
    <w:rsid w:val="00656FD0"/>
    <w:rsid w:val="0065705D"/>
    <w:rsid w:val="0065789E"/>
    <w:rsid w:val="00657CA2"/>
    <w:rsid w:val="00660268"/>
    <w:rsid w:val="0066026B"/>
    <w:rsid w:val="006617B6"/>
    <w:rsid w:val="006626B4"/>
    <w:rsid w:val="006628E5"/>
    <w:rsid w:val="00663083"/>
    <w:rsid w:val="006633B5"/>
    <w:rsid w:val="00663ACF"/>
    <w:rsid w:val="006640EE"/>
    <w:rsid w:val="00667094"/>
    <w:rsid w:val="00667468"/>
    <w:rsid w:val="00667775"/>
    <w:rsid w:val="00667A54"/>
    <w:rsid w:val="00667D55"/>
    <w:rsid w:val="006703C9"/>
    <w:rsid w:val="006719CB"/>
    <w:rsid w:val="00672A74"/>
    <w:rsid w:val="00675BE6"/>
    <w:rsid w:val="00676204"/>
    <w:rsid w:val="0067702E"/>
    <w:rsid w:val="0068159A"/>
    <w:rsid w:val="00682C43"/>
    <w:rsid w:val="00682DC7"/>
    <w:rsid w:val="00683828"/>
    <w:rsid w:val="006841E0"/>
    <w:rsid w:val="00684398"/>
    <w:rsid w:val="00684427"/>
    <w:rsid w:val="00684AE5"/>
    <w:rsid w:val="0068594C"/>
    <w:rsid w:val="00685E5E"/>
    <w:rsid w:val="00686C67"/>
    <w:rsid w:val="00687142"/>
    <w:rsid w:val="00687C93"/>
    <w:rsid w:val="0069032D"/>
    <w:rsid w:val="006910B0"/>
    <w:rsid w:val="0069183C"/>
    <w:rsid w:val="00691A5D"/>
    <w:rsid w:val="006925FC"/>
    <w:rsid w:val="006938A9"/>
    <w:rsid w:val="00693DE3"/>
    <w:rsid w:val="00695892"/>
    <w:rsid w:val="00695ABF"/>
    <w:rsid w:val="00696BE2"/>
    <w:rsid w:val="00697224"/>
    <w:rsid w:val="00697CB1"/>
    <w:rsid w:val="006A0268"/>
    <w:rsid w:val="006A09E3"/>
    <w:rsid w:val="006A0C1C"/>
    <w:rsid w:val="006A1BD1"/>
    <w:rsid w:val="006A2253"/>
    <w:rsid w:val="006A2268"/>
    <w:rsid w:val="006A2FF1"/>
    <w:rsid w:val="006A3455"/>
    <w:rsid w:val="006A4AA3"/>
    <w:rsid w:val="006A4E8A"/>
    <w:rsid w:val="006A584B"/>
    <w:rsid w:val="006A61F4"/>
    <w:rsid w:val="006A6BA8"/>
    <w:rsid w:val="006A78B7"/>
    <w:rsid w:val="006B07B6"/>
    <w:rsid w:val="006B2048"/>
    <w:rsid w:val="006B316A"/>
    <w:rsid w:val="006B319F"/>
    <w:rsid w:val="006B3F39"/>
    <w:rsid w:val="006B4235"/>
    <w:rsid w:val="006B497B"/>
    <w:rsid w:val="006B507F"/>
    <w:rsid w:val="006B5F96"/>
    <w:rsid w:val="006B7952"/>
    <w:rsid w:val="006B7BD0"/>
    <w:rsid w:val="006C136E"/>
    <w:rsid w:val="006C19B6"/>
    <w:rsid w:val="006C1B4C"/>
    <w:rsid w:val="006C20DD"/>
    <w:rsid w:val="006C303F"/>
    <w:rsid w:val="006C439D"/>
    <w:rsid w:val="006C45F1"/>
    <w:rsid w:val="006C588B"/>
    <w:rsid w:val="006C5A45"/>
    <w:rsid w:val="006C5EF3"/>
    <w:rsid w:val="006C6EE3"/>
    <w:rsid w:val="006C7AF0"/>
    <w:rsid w:val="006D071F"/>
    <w:rsid w:val="006D18A5"/>
    <w:rsid w:val="006D1BD1"/>
    <w:rsid w:val="006D200F"/>
    <w:rsid w:val="006D2B17"/>
    <w:rsid w:val="006D3163"/>
    <w:rsid w:val="006D3DEB"/>
    <w:rsid w:val="006D599C"/>
    <w:rsid w:val="006D5C10"/>
    <w:rsid w:val="006D60E1"/>
    <w:rsid w:val="006D6834"/>
    <w:rsid w:val="006D78A7"/>
    <w:rsid w:val="006D7E0E"/>
    <w:rsid w:val="006E0412"/>
    <w:rsid w:val="006E1804"/>
    <w:rsid w:val="006E1EE4"/>
    <w:rsid w:val="006E352E"/>
    <w:rsid w:val="006E3E46"/>
    <w:rsid w:val="006E41A1"/>
    <w:rsid w:val="006E4A4B"/>
    <w:rsid w:val="006E6997"/>
    <w:rsid w:val="006E6DE4"/>
    <w:rsid w:val="006E6F35"/>
    <w:rsid w:val="006E7A18"/>
    <w:rsid w:val="006F2662"/>
    <w:rsid w:val="006F2A67"/>
    <w:rsid w:val="006F2FE0"/>
    <w:rsid w:val="006F3DB1"/>
    <w:rsid w:val="006F4118"/>
    <w:rsid w:val="007000DA"/>
    <w:rsid w:val="0070027A"/>
    <w:rsid w:val="0070041C"/>
    <w:rsid w:val="007005CB"/>
    <w:rsid w:val="007009A3"/>
    <w:rsid w:val="007011EE"/>
    <w:rsid w:val="007018B1"/>
    <w:rsid w:val="00701D44"/>
    <w:rsid w:val="00702CA4"/>
    <w:rsid w:val="00703119"/>
    <w:rsid w:val="00703321"/>
    <w:rsid w:val="00703870"/>
    <w:rsid w:val="0070408C"/>
    <w:rsid w:val="0070436B"/>
    <w:rsid w:val="00704640"/>
    <w:rsid w:val="0070476D"/>
    <w:rsid w:val="007047D4"/>
    <w:rsid w:val="00706287"/>
    <w:rsid w:val="007065BE"/>
    <w:rsid w:val="007079F4"/>
    <w:rsid w:val="0071133E"/>
    <w:rsid w:val="00712722"/>
    <w:rsid w:val="00712FC2"/>
    <w:rsid w:val="00713AE3"/>
    <w:rsid w:val="00713DB1"/>
    <w:rsid w:val="00713F74"/>
    <w:rsid w:val="007162A5"/>
    <w:rsid w:val="00717155"/>
    <w:rsid w:val="0072076E"/>
    <w:rsid w:val="007229AF"/>
    <w:rsid w:val="00722B1F"/>
    <w:rsid w:val="00723BE7"/>
    <w:rsid w:val="00723FAB"/>
    <w:rsid w:val="0072423C"/>
    <w:rsid w:val="007245D5"/>
    <w:rsid w:val="007261C5"/>
    <w:rsid w:val="00726B71"/>
    <w:rsid w:val="007271EA"/>
    <w:rsid w:val="00727416"/>
    <w:rsid w:val="00727A9E"/>
    <w:rsid w:val="00732007"/>
    <w:rsid w:val="007348BA"/>
    <w:rsid w:val="00736A4D"/>
    <w:rsid w:val="00736B3A"/>
    <w:rsid w:val="007375B6"/>
    <w:rsid w:val="00737CB5"/>
    <w:rsid w:val="007402D0"/>
    <w:rsid w:val="007458D8"/>
    <w:rsid w:val="00747667"/>
    <w:rsid w:val="007479BE"/>
    <w:rsid w:val="00747B25"/>
    <w:rsid w:val="00747B86"/>
    <w:rsid w:val="00750266"/>
    <w:rsid w:val="00752AFD"/>
    <w:rsid w:val="007537F9"/>
    <w:rsid w:val="00754326"/>
    <w:rsid w:val="00754410"/>
    <w:rsid w:val="00755062"/>
    <w:rsid w:val="00755DB4"/>
    <w:rsid w:val="007574DF"/>
    <w:rsid w:val="00757562"/>
    <w:rsid w:val="00757EDA"/>
    <w:rsid w:val="00761140"/>
    <w:rsid w:val="0076123B"/>
    <w:rsid w:val="00762AD4"/>
    <w:rsid w:val="00763EB3"/>
    <w:rsid w:val="00764083"/>
    <w:rsid w:val="007678C6"/>
    <w:rsid w:val="00770234"/>
    <w:rsid w:val="00770398"/>
    <w:rsid w:val="0077159C"/>
    <w:rsid w:val="00771BAC"/>
    <w:rsid w:val="00771E3B"/>
    <w:rsid w:val="007731FC"/>
    <w:rsid w:val="00773824"/>
    <w:rsid w:val="00773A5B"/>
    <w:rsid w:val="00773D1E"/>
    <w:rsid w:val="00773F62"/>
    <w:rsid w:val="007741EC"/>
    <w:rsid w:val="007743E4"/>
    <w:rsid w:val="007756A1"/>
    <w:rsid w:val="00776130"/>
    <w:rsid w:val="0077632A"/>
    <w:rsid w:val="00777E0A"/>
    <w:rsid w:val="0078057E"/>
    <w:rsid w:val="00781082"/>
    <w:rsid w:val="007812F7"/>
    <w:rsid w:val="007818CA"/>
    <w:rsid w:val="00781FC5"/>
    <w:rsid w:val="0078294F"/>
    <w:rsid w:val="00783778"/>
    <w:rsid w:val="00783B01"/>
    <w:rsid w:val="0078499F"/>
    <w:rsid w:val="0078534E"/>
    <w:rsid w:val="00785714"/>
    <w:rsid w:val="007865A9"/>
    <w:rsid w:val="00786AF8"/>
    <w:rsid w:val="00786F90"/>
    <w:rsid w:val="00790494"/>
    <w:rsid w:val="00790D7F"/>
    <w:rsid w:val="007910F8"/>
    <w:rsid w:val="0079168A"/>
    <w:rsid w:val="00791F3C"/>
    <w:rsid w:val="00792623"/>
    <w:rsid w:val="0079306B"/>
    <w:rsid w:val="007936EF"/>
    <w:rsid w:val="00793766"/>
    <w:rsid w:val="00794B1C"/>
    <w:rsid w:val="00795228"/>
    <w:rsid w:val="0079557C"/>
    <w:rsid w:val="00795740"/>
    <w:rsid w:val="00796112"/>
    <w:rsid w:val="0079690E"/>
    <w:rsid w:val="0079708F"/>
    <w:rsid w:val="00797568"/>
    <w:rsid w:val="007A2D4B"/>
    <w:rsid w:val="007A2F93"/>
    <w:rsid w:val="007A34F8"/>
    <w:rsid w:val="007A4B23"/>
    <w:rsid w:val="007A52FB"/>
    <w:rsid w:val="007A5650"/>
    <w:rsid w:val="007A7727"/>
    <w:rsid w:val="007B169D"/>
    <w:rsid w:val="007B1D4E"/>
    <w:rsid w:val="007B27CC"/>
    <w:rsid w:val="007B3ED6"/>
    <w:rsid w:val="007B4550"/>
    <w:rsid w:val="007B4780"/>
    <w:rsid w:val="007B4E47"/>
    <w:rsid w:val="007B6EC3"/>
    <w:rsid w:val="007B79B4"/>
    <w:rsid w:val="007C0B4D"/>
    <w:rsid w:val="007C146C"/>
    <w:rsid w:val="007C20F9"/>
    <w:rsid w:val="007C2946"/>
    <w:rsid w:val="007C313F"/>
    <w:rsid w:val="007C3998"/>
    <w:rsid w:val="007C40CE"/>
    <w:rsid w:val="007C419B"/>
    <w:rsid w:val="007C489D"/>
    <w:rsid w:val="007C4CC7"/>
    <w:rsid w:val="007C5254"/>
    <w:rsid w:val="007C647A"/>
    <w:rsid w:val="007C6B05"/>
    <w:rsid w:val="007C7A64"/>
    <w:rsid w:val="007C7C26"/>
    <w:rsid w:val="007D08D9"/>
    <w:rsid w:val="007D0DE5"/>
    <w:rsid w:val="007D135E"/>
    <w:rsid w:val="007D171E"/>
    <w:rsid w:val="007D2857"/>
    <w:rsid w:val="007D2B3D"/>
    <w:rsid w:val="007D2DBF"/>
    <w:rsid w:val="007D37C5"/>
    <w:rsid w:val="007D40CD"/>
    <w:rsid w:val="007D49AA"/>
    <w:rsid w:val="007D50A9"/>
    <w:rsid w:val="007D5403"/>
    <w:rsid w:val="007D6332"/>
    <w:rsid w:val="007D65DE"/>
    <w:rsid w:val="007D6659"/>
    <w:rsid w:val="007D6687"/>
    <w:rsid w:val="007D7BF3"/>
    <w:rsid w:val="007E00B8"/>
    <w:rsid w:val="007E0CCE"/>
    <w:rsid w:val="007E0D1A"/>
    <w:rsid w:val="007E0DE6"/>
    <w:rsid w:val="007E1070"/>
    <w:rsid w:val="007E2E04"/>
    <w:rsid w:val="007E3268"/>
    <w:rsid w:val="007E442E"/>
    <w:rsid w:val="007E4BBC"/>
    <w:rsid w:val="007E5D1B"/>
    <w:rsid w:val="007E5EE7"/>
    <w:rsid w:val="007F0762"/>
    <w:rsid w:val="007F0CEF"/>
    <w:rsid w:val="007F2026"/>
    <w:rsid w:val="007F26F2"/>
    <w:rsid w:val="007F31BB"/>
    <w:rsid w:val="007F407C"/>
    <w:rsid w:val="007F46F0"/>
    <w:rsid w:val="007F4C78"/>
    <w:rsid w:val="007F5227"/>
    <w:rsid w:val="007F5DDD"/>
    <w:rsid w:val="007F63E3"/>
    <w:rsid w:val="007F6463"/>
    <w:rsid w:val="007F64FD"/>
    <w:rsid w:val="007F68A1"/>
    <w:rsid w:val="007F7494"/>
    <w:rsid w:val="0080174E"/>
    <w:rsid w:val="008017F4"/>
    <w:rsid w:val="00802898"/>
    <w:rsid w:val="00802F3B"/>
    <w:rsid w:val="00802FBA"/>
    <w:rsid w:val="008035C1"/>
    <w:rsid w:val="00805B58"/>
    <w:rsid w:val="00806593"/>
    <w:rsid w:val="00806BC1"/>
    <w:rsid w:val="0081102C"/>
    <w:rsid w:val="00811CC8"/>
    <w:rsid w:val="00812284"/>
    <w:rsid w:val="00812AF9"/>
    <w:rsid w:val="00813A08"/>
    <w:rsid w:val="00814AEC"/>
    <w:rsid w:val="00814FC8"/>
    <w:rsid w:val="00815A46"/>
    <w:rsid w:val="00815B2E"/>
    <w:rsid w:val="00816468"/>
    <w:rsid w:val="00816CE3"/>
    <w:rsid w:val="00816D3E"/>
    <w:rsid w:val="00816DD6"/>
    <w:rsid w:val="00817666"/>
    <w:rsid w:val="00817AC1"/>
    <w:rsid w:val="00822BC2"/>
    <w:rsid w:val="0082351F"/>
    <w:rsid w:val="00823A20"/>
    <w:rsid w:val="00823D25"/>
    <w:rsid w:val="00824391"/>
    <w:rsid w:val="008256AB"/>
    <w:rsid w:val="008258ED"/>
    <w:rsid w:val="00825CAC"/>
    <w:rsid w:val="00825F8E"/>
    <w:rsid w:val="00826925"/>
    <w:rsid w:val="00827658"/>
    <w:rsid w:val="00830F3F"/>
    <w:rsid w:val="00830F44"/>
    <w:rsid w:val="00831708"/>
    <w:rsid w:val="00831AA4"/>
    <w:rsid w:val="008324B6"/>
    <w:rsid w:val="00832A7D"/>
    <w:rsid w:val="00832AC3"/>
    <w:rsid w:val="00834A63"/>
    <w:rsid w:val="00834B85"/>
    <w:rsid w:val="00834C60"/>
    <w:rsid w:val="008357D3"/>
    <w:rsid w:val="008361B8"/>
    <w:rsid w:val="00836384"/>
    <w:rsid w:val="008377CA"/>
    <w:rsid w:val="00837D3B"/>
    <w:rsid w:val="00841346"/>
    <w:rsid w:val="008438F8"/>
    <w:rsid w:val="0084449A"/>
    <w:rsid w:val="00844835"/>
    <w:rsid w:val="00844CA8"/>
    <w:rsid w:val="0084668E"/>
    <w:rsid w:val="008509CD"/>
    <w:rsid w:val="00850F78"/>
    <w:rsid w:val="008511C8"/>
    <w:rsid w:val="00851FC5"/>
    <w:rsid w:val="00852036"/>
    <w:rsid w:val="008520F4"/>
    <w:rsid w:val="00852469"/>
    <w:rsid w:val="00852F7A"/>
    <w:rsid w:val="00853218"/>
    <w:rsid w:val="00853546"/>
    <w:rsid w:val="00853DAB"/>
    <w:rsid w:val="00854067"/>
    <w:rsid w:val="00854EA5"/>
    <w:rsid w:val="00855149"/>
    <w:rsid w:val="00855830"/>
    <w:rsid w:val="00855913"/>
    <w:rsid w:val="00855DC0"/>
    <w:rsid w:val="00855FDA"/>
    <w:rsid w:val="008561C7"/>
    <w:rsid w:val="0085678B"/>
    <w:rsid w:val="0085732A"/>
    <w:rsid w:val="00857EC3"/>
    <w:rsid w:val="00860784"/>
    <w:rsid w:val="008614E5"/>
    <w:rsid w:val="0086265E"/>
    <w:rsid w:val="00862962"/>
    <w:rsid w:val="008633B6"/>
    <w:rsid w:val="00864D6E"/>
    <w:rsid w:val="008664A4"/>
    <w:rsid w:val="008673FD"/>
    <w:rsid w:val="0086745A"/>
    <w:rsid w:val="00867738"/>
    <w:rsid w:val="00867B1C"/>
    <w:rsid w:val="008703CC"/>
    <w:rsid w:val="00870F1C"/>
    <w:rsid w:val="00871143"/>
    <w:rsid w:val="00871FFD"/>
    <w:rsid w:val="00872008"/>
    <w:rsid w:val="0087221E"/>
    <w:rsid w:val="008725AF"/>
    <w:rsid w:val="00873810"/>
    <w:rsid w:val="00873F0F"/>
    <w:rsid w:val="00874F2E"/>
    <w:rsid w:val="0087602D"/>
    <w:rsid w:val="008768C1"/>
    <w:rsid w:val="008773C0"/>
    <w:rsid w:val="00877B83"/>
    <w:rsid w:val="00877BA7"/>
    <w:rsid w:val="00877FF4"/>
    <w:rsid w:val="00880A8A"/>
    <w:rsid w:val="008825F8"/>
    <w:rsid w:val="00882DCE"/>
    <w:rsid w:val="00883A96"/>
    <w:rsid w:val="00883BEB"/>
    <w:rsid w:val="008855DB"/>
    <w:rsid w:val="008900CD"/>
    <w:rsid w:val="00890374"/>
    <w:rsid w:val="00890977"/>
    <w:rsid w:val="00890DBD"/>
    <w:rsid w:val="00891254"/>
    <w:rsid w:val="00891F43"/>
    <w:rsid w:val="00892B54"/>
    <w:rsid w:val="008939D0"/>
    <w:rsid w:val="00894784"/>
    <w:rsid w:val="00894B5C"/>
    <w:rsid w:val="008951F9"/>
    <w:rsid w:val="00895AA1"/>
    <w:rsid w:val="00897C05"/>
    <w:rsid w:val="00897FCD"/>
    <w:rsid w:val="00897FDB"/>
    <w:rsid w:val="008A0872"/>
    <w:rsid w:val="008A1875"/>
    <w:rsid w:val="008A21BA"/>
    <w:rsid w:val="008A2BF2"/>
    <w:rsid w:val="008A2FF6"/>
    <w:rsid w:val="008A387C"/>
    <w:rsid w:val="008A4894"/>
    <w:rsid w:val="008A4C36"/>
    <w:rsid w:val="008A5C6B"/>
    <w:rsid w:val="008A5E34"/>
    <w:rsid w:val="008A6512"/>
    <w:rsid w:val="008B09B0"/>
    <w:rsid w:val="008B1A15"/>
    <w:rsid w:val="008B1BFC"/>
    <w:rsid w:val="008B29B3"/>
    <w:rsid w:val="008B31E8"/>
    <w:rsid w:val="008B3F61"/>
    <w:rsid w:val="008B4475"/>
    <w:rsid w:val="008B5253"/>
    <w:rsid w:val="008B6599"/>
    <w:rsid w:val="008B6DB7"/>
    <w:rsid w:val="008B7AF0"/>
    <w:rsid w:val="008C0030"/>
    <w:rsid w:val="008C1294"/>
    <w:rsid w:val="008C1863"/>
    <w:rsid w:val="008C222D"/>
    <w:rsid w:val="008C2FFE"/>
    <w:rsid w:val="008C39C7"/>
    <w:rsid w:val="008C3F33"/>
    <w:rsid w:val="008C49E3"/>
    <w:rsid w:val="008C5C3E"/>
    <w:rsid w:val="008C628E"/>
    <w:rsid w:val="008C662A"/>
    <w:rsid w:val="008C6A76"/>
    <w:rsid w:val="008C7322"/>
    <w:rsid w:val="008D07E1"/>
    <w:rsid w:val="008D0C8E"/>
    <w:rsid w:val="008D1307"/>
    <w:rsid w:val="008D1776"/>
    <w:rsid w:val="008D1AA8"/>
    <w:rsid w:val="008D22F1"/>
    <w:rsid w:val="008D2516"/>
    <w:rsid w:val="008D3469"/>
    <w:rsid w:val="008D4C6F"/>
    <w:rsid w:val="008D5370"/>
    <w:rsid w:val="008D5E01"/>
    <w:rsid w:val="008D6CAE"/>
    <w:rsid w:val="008D7A9E"/>
    <w:rsid w:val="008E053D"/>
    <w:rsid w:val="008E0B5C"/>
    <w:rsid w:val="008E0D58"/>
    <w:rsid w:val="008E0DA5"/>
    <w:rsid w:val="008E0FEC"/>
    <w:rsid w:val="008E121E"/>
    <w:rsid w:val="008E1411"/>
    <w:rsid w:val="008E2215"/>
    <w:rsid w:val="008E2A40"/>
    <w:rsid w:val="008E2AFC"/>
    <w:rsid w:val="008E2D04"/>
    <w:rsid w:val="008E3ABE"/>
    <w:rsid w:val="008E3B0B"/>
    <w:rsid w:val="008E4071"/>
    <w:rsid w:val="008E4273"/>
    <w:rsid w:val="008E5D43"/>
    <w:rsid w:val="008E630B"/>
    <w:rsid w:val="008E689F"/>
    <w:rsid w:val="008E7869"/>
    <w:rsid w:val="008E7BD5"/>
    <w:rsid w:val="008F0037"/>
    <w:rsid w:val="008F0331"/>
    <w:rsid w:val="008F0428"/>
    <w:rsid w:val="008F0884"/>
    <w:rsid w:val="008F1DA6"/>
    <w:rsid w:val="008F240E"/>
    <w:rsid w:val="008F2DC9"/>
    <w:rsid w:val="008F3293"/>
    <w:rsid w:val="008F3CFB"/>
    <w:rsid w:val="008F417D"/>
    <w:rsid w:val="008F45A1"/>
    <w:rsid w:val="008F4BA3"/>
    <w:rsid w:val="008F576F"/>
    <w:rsid w:val="008F60DD"/>
    <w:rsid w:val="008F6924"/>
    <w:rsid w:val="008F73A1"/>
    <w:rsid w:val="008F768C"/>
    <w:rsid w:val="008F7A4D"/>
    <w:rsid w:val="008F7FAC"/>
    <w:rsid w:val="00900093"/>
    <w:rsid w:val="0090043D"/>
    <w:rsid w:val="00900465"/>
    <w:rsid w:val="0090094E"/>
    <w:rsid w:val="00900FE2"/>
    <w:rsid w:val="00901D8D"/>
    <w:rsid w:val="00901DB5"/>
    <w:rsid w:val="00902840"/>
    <w:rsid w:val="00903D96"/>
    <w:rsid w:val="00903E42"/>
    <w:rsid w:val="00904566"/>
    <w:rsid w:val="009048D6"/>
    <w:rsid w:val="00904BF1"/>
    <w:rsid w:val="00904CB8"/>
    <w:rsid w:val="00905460"/>
    <w:rsid w:val="00907490"/>
    <w:rsid w:val="00910263"/>
    <w:rsid w:val="00910A3C"/>
    <w:rsid w:val="00910B09"/>
    <w:rsid w:val="00910DCE"/>
    <w:rsid w:val="00911ECA"/>
    <w:rsid w:val="00912D4E"/>
    <w:rsid w:val="00913A87"/>
    <w:rsid w:val="009148B5"/>
    <w:rsid w:val="00915836"/>
    <w:rsid w:val="00916954"/>
    <w:rsid w:val="00917268"/>
    <w:rsid w:val="009176F3"/>
    <w:rsid w:val="00920076"/>
    <w:rsid w:val="00921193"/>
    <w:rsid w:val="0092192C"/>
    <w:rsid w:val="00921A41"/>
    <w:rsid w:val="00922628"/>
    <w:rsid w:val="009226FE"/>
    <w:rsid w:val="00923805"/>
    <w:rsid w:val="00924EE7"/>
    <w:rsid w:val="00930F49"/>
    <w:rsid w:val="00932705"/>
    <w:rsid w:val="0093318E"/>
    <w:rsid w:val="009358EA"/>
    <w:rsid w:val="00935CBB"/>
    <w:rsid w:val="0093628F"/>
    <w:rsid w:val="00937EE5"/>
    <w:rsid w:val="00941441"/>
    <w:rsid w:val="00941872"/>
    <w:rsid w:val="00942947"/>
    <w:rsid w:val="00943D39"/>
    <w:rsid w:val="00946F63"/>
    <w:rsid w:val="00947088"/>
    <w:rsid w:val="009474EA"/>
    <w:rsid w:val="0094776E"/>
    <w:rsid w:val="00947A2E"/>
    <w:rsid w:val="00947BBE"/>
    <w:rsid w:val="0095011E"/>
    <w:rsid w:val="0095123B"/>
    <w:rsid w:val="009526E5"/>
    <w:rsid w:val="00953379"/>
    <w:rsid w:val="00953B0D"/>
    <w:rsid w:val="00954998"/>
    <w:rsid w:val="00955DD9"/>
    <w:rsid w:val="009569B6"/>
    <w:rsid w:val="00956B63"/>
    <w:rsid w:val="0096020A"/>
    <w:rsid w:val="00960396"/>
    <w:rsid w:val="00962E36"/>
    <w:rsid w:val="00965266"/>
    <w:rsid w:val="00966AF0"/>
    <w:rsid w:val="00966B9D"/>
    <w:rsid w:val="00966C86"/>
    <w:rsid w:val="009678E5"/>
    <w:rsid w:val="00970222"/>
    <w:rsid w:val="009712F4"/>
    <w:rsid w:val="00971C64"/>
    <w:rsid w:val="00972028"/>
    <w:rsid w:val="0097208E"/>
    <w:rsid w:val="009722EE"/>
    <w:rsid w:val="009732BB"/>
    <w:rsid w:val="00974720"/>
    <w:rsid w:val="00975417"/>
    <w:rsid w:val="009755B1"/>
    <w:rsid w:val="0097631A"/>
    <w:rsid w:val="00976787"/>
    <w:rsid w:val="00976D4E"/>
    <w:rsid w:val="00977E67"/>
    <w:rsid w:val="00980F5E"/>
    <w:rsid w:val="009810AA"/>
    <w:rsid w:val="00982429"/>
    <w:rsid w:val="00982FA4"/>
    <w:rsid w:val="00983312"/>
    <w:rsid w:val="00983652"/>
    <w:rsid w:val="00984720"/>
    <w:rsid w:val="009847C8"/>
    <w:rsid w:val="00984B44"/>
    <w:rsid w:val="00985355"/>
    <w:rsid w:val="0098713F"/>
    <w:rsid w:val="00990412"/>
    <w:rsid w:val="00990F7B"/>
    <w:rsid w:val="0099132B"/>
    <w:rsid w:val="00991C47"/>
    <w:rsid w:val="0099253C"/>
    <w:rsid w:val="00993348"/>
    <w:rsid w:val="00994F7F"/>
    <w:rsid w:val="00995E33"/>
    <w:rsid w:val="009963F4"/>
    <w:rsid w:val="009971E0"/>
    <w:rsid w:val="00997B6F"/>
    <w:rsid w:val="00997B81"/>
    <w:rsid w:val="009A0017"/>
    <w:rsid w:val="009A0E11"/>
    <w:rsid w:val="009A1B34"/>
    <w:rsid w:val="009A34D1"/>
    <w:rsid w:val="009A4593"/>
    <w:rsid w:val="009A54DA"/>
    <w:rsid w:val="009A6A6D"/>
    <w:rsid w:val="009A70AB"/>
    <w:rsid w:val="009A715E"/>
    <w:rsid w:val="009A7DD6"/>
    <w:rsid w:val="009B050D"/>
    <w:rsid w:val="009B2605"/>
    <w:rsid w:val="009B335F"/>
    <w:rsid w:val="009B4A32"/>
    <w:rsid w:val="009B54F2"/>
    <w:rsid w:val="009B6B16"/>
    <w:rsid w:val="009B6EB7"/>
    <w:rsid w:val="009C10E2"/>
    <w:rsid w:val="009C1BC0"/>
    <w:rsid w:val="009C3955"/>
    <w:rsid w:val="009C4B3B"/>
    <w:rsid w:val="009C53A9"/>
    <w:rsid w:val="009C57E0"/>
    <w:rsid w:val="009C6472"/>
    <w:rsid w:val="009C696C"/>
    <w:rsid w:val="009C69FC"/>
    <w:rsid w:val="009D0080"/>
    <w:rsid w:val="009D03D8"/>
    <w:rsid w:val="009D09C7"/>
    <w:rsid w:val="009D0DCE"/>
    <w:rsid w:val="009D0DD9"/>
    <w:rsid w:val="009D2E28"/>
    <w:rsid w:val="009D3827"/>
    <w:rsid w:val="009D3CC2"/>
    <w:rsid w:val="009D3D55"/>
    <w:rsid w:val="009D4C6C"/>
    <w:rsid w:val="009D5609"/>
    <w:rsid w:val="009D5C99"/>
    <w:rsid w:val="009D5E6A"/>
    <w:rsid w:val="009D7731"/>
    <w:rsid w:val="009E0192"/>
    <w:rsid w:val="009E0E56"/>
    <w:rsid w:val="009E0EAE"/>
    <w:rsid w:val="009E10E1"/>
    <w:rsid w:val="009E1220"/>
    <w:rsid w:val="009E1710"/>
    <w:rsid w:val="009E21AF"/>
    <w:rsid w:val="009E43E6"/>
    <w:rsid w:val="009E4586"/>
    <w:rsid w:val="009E60CE"/>
    <w:rsid w:val="009E71FE"/>
    <w:rsid w:val="009F0159"/>
    <w:rsid w:val="009F06A1"/>
    <w:rsid w:val="009F0C55"/>
    <w:rsid w:val="009F15ED"/>
    <w:rsid w:val="009F2BF6"/>
    <w:rsid w:val="009F4C2A"/>
    <w:rsid w:val="009F667E"/>
    <w:rsid w:val="009F7B63"/>
    <w:rsid w:val="009F7DFD"/>
    <w:rsid w:val="00A02D6D"/>
    <w:rsid w:val="00A02DE7"/>
    <w:rsid w:val="00A03156"/>
    <w:rsid w:val="00A0336C"/>
    <w:rsid w:val="00A04F0C"/>
    <w:rsid w:val="00A06182"/>
    <w:rsid w:val="00A06285"/>
    <w:rsid w:val="00A073B0"/>
    <w:rsid w:val="00A10AA3"/>
    <w:rsid w:val="00A12F1C"/>
    <w:rsid w:val="00A1346F"/>
    <w:rsid w:val="00A14119"/>
    <w:rsid w:val="00A159DA"/>
    <w:rsid w:val="00A162E7"/>
    <w:rsid w:val="00A17B0E"/>
    <w:rsid w:val="00A2037E"/>
    <w:rsid w:val="00A209C7"/>
    <w:rsid w:val="00A20B8C"/>
    <w:rsid w:val="00A21B48"/>
    <w:rsid w:val="00A22A2A"/>
    <w:rsid w:val="00A25C95"/>
    <w:rsid w:val="00A25CA1"/>
    <w:rsid w:val="00A31082"/>
    <w:rsid w:val="00A31191"/>
    <w:rsid w:val="00A312E8"/>
    <w:rsid w:val="00A31688"/>
    <w:rsid w:val="00A31E8D"/>
    <w:rsid w:val="00A32ABD"/>
    <w:rsid w:val="00A35E37"/>
    <w:rsid w:val="00A36DCD"/>
    <w:rsid w:val="00A36E9B"/>
    <w:rsid w:val="00A36F3D"/>
    <w:rsid w:val="00A373A8"/>
    <w:rsid w:val="00A37BFF"/>
    <w:rsid w:val="00A410CF"/>
    <w:rsid w:val="00A4205A"/>
    <w:rsid w:val="00A42483"/>
    <w:rsid w:val="00A43193"/>
    <w:rsid w:val="00A43253"/>
    <w:rsid w:val="00A43719"/>
    <w:rsid w:val="00A44E3C"/>
    <w:rsid w:val="00A462BF"/>
    <w:rsid w:val="00A474B4"/>
    <w:rsid w:val="00A47E4F"/>
    <w:rsid w:val="00A47F5B"/>
    <w:rsid w:val="00A508F9"/>
    <w:rsid w:val="00A51174"/>
    <w:rsid w:val="00A5142B"/>
    <w:rsid w:val="00A5288F"/>
    <w:rsid w:val="00A52A12"/>
    <w:rsid w:val="00A5455E"/>
    <w:rsid w:val="00A54F46"/>
    <w:rsid w:val="00A5570C"/>
    <w:rsid w:val="00A55B46"/>
    <w:rsid w:val="00A55C38"/>
    <w:rsid w:val="00A6079B"/>
    <w:rsid w:val="00A609E2"/>
    <w:rsid w:val="00A6127E"/>
    <w:rsid w:val="00A61610"/>
    <w:rsid w:val="00A61AAC"/>
    <w:rsid w:val="00A61B66"/>
    <w:rsid w:val="00A61F3B"/>
    <w:rsid w:val="00A6243A"/>
    <w:rsid w:val="00A624D4"/>
    <w:rsid w:val="00A63B2B"/>
    <w:rsid w:val="00A64D4A"/>
    <w:rsid w:val="00A651FA"/>
    <w:rsid w:val="00A65C78"/>
    <w:rsid w:val="00A675D3"/>
    <w:rsid w:val="00A71ED1"/>
    <w:rsid w:val="00A722F3"/>
    <w:rsid w:val="00A77039"/>
    <w:rsid w:val="00A8156D"/>
    <w:rsid w:val="00A82F89"/>
    <w:rsid w:val="00A8379D"/>
    <w:rsid w:val="00A873EC"/>
    <w:rsid w:val="00A90053"/>
    <w:rsid w:val="00A905DB"/>
    <w:rsid w:val="00A9235D"/>
    <w:rsid w:val="00A93BB4"/>
    <w:rsid w:val="00A94665"/>
    <w:rsid w:val="00A949C8"/>
    <w:rsid w:val="00A9520E"/>
    <w:rsid w:val="00A95355"/>
    <w:rsid w:val="00A9705C"/>
    <w:rsid w:val="00A9759F"/>
    <w:rsid w:val="00A9767A"/>
    <w:rsid w:val="00AA03B4"/>
    <w:rsid w:val="00AA069E"/>
    <w:rsid w:val="00AA0DD3"/>
    <w:rsid w:val="00AA1079"/>
    <w:rsid w:val="00AA2EF3"/>
    <w:rsid w:val="00AA514D"/>
    <w:rsid w:val="00AA5541"/>
    <w:rsid w:val="00AA5D22"/>
    <w:rsid w:val="00AA631C"/>
    <w:rsid w:val="00AA66CB"/>
    <w:rsid w:val="00AA6979"/>
    <w:rsid w:val="00AB060E"/>
    <w:rsid w:val="00AB0DB3"/>
    <w:rsid w:val="00AB15BB"/>
    <w:rsid w:val="00AB19FF"/>
    <w:rsid w:val="00AB1F7F"/>
    <w:rsid w:val="00AB29DE"/>
    <w:rsid w:val="00AB2C33"/>
    <w:rsid w:val="00AB3858"/>
    <w:rsid w:val="00AB410B"/>
    <w:rsid w:val="00AB424F"/>
    <w:rsid w:val="00AC0049"/>
    <w:rsid w:val="00AC0156"/>
    <w:rsid w:val="00AC04F4"/>
    <w:rsid w:val="00AC072C"/>
    <w:rsid w:val="00AC0963"/>
    <w:rsid w:val="00AC0DC3"/>
    <w:rsid w:val="00AC16C6"/>
    <w:rsid w:val="00AC1BCB"/>
    <w:rsid w:val="00AC1E83"/>
    <w:rsid w:val="00AC1FE7"/>
    <w:rsid w:val="00AC2001"/>
    <w:rsid w:val="00AC2AFA"/>
    <w:rsid w:val="00AC3BB8"/>
    <w:rsid w:val="00AC403C"/>
    <w:rsid w:val="00AC5512"/>
    <w:rsid w:val="00AC6824"/>
    <w:rsid w:val="00AC6CC7"/>
    <w:rsid w:val="00AD0BBD"/>
    <w:rsid w:val="00AD1918"/>
    <w:rsid w:val="00AD196F"/>
    <w:rsid w:val="00AD36C8"/>
    <w:rsid w:val="00AD5402"/>
    <w:rsid w:val="00AD6117"/>
    <w:rsid w:val="00AD7BC5"/>
    <w:rsid w:val="00AE0174"/>
    <w:rsid w:val="00AE05B1"/>
    <w:rsid w:val="00AE1763"/>
    <w:rsid w:val="00AE2F77"/>
    <w:rsid w:val="00AE45D8"/>
    <w:rsid w:val="00AE55AE"/>
    <w:rsid w:val="00AE655F"/>
    <w:rsid w:val="00AE698D"/>
    <w:rsid w:val="00AF0A5B"/>
    <w:rsid w:val="00AF0B3F"/>
    <w:rsid w:val="00AF1368"/>
    <w:rsid w:val="00AF1991"/>
    <w:rsid w:val="00AF1C1D"/>
    <w:rsid w:val="00AF295A"/>
    <w:rsid w:val="00AF2BFB"/>
    <w:rsid w:val="00AF6514"/>
    <w:rsid w:val="00AF6FB8"/>
    <w:rsid w:val="00AF736E"/>
    <w:rsid w:val="00AF7BB7"/>
    <w:rsid w:val="00AF7CEF"/>
    <w:rsid w:val="00B0094C"/>
    <w:rsid w:val="00B00D84"/>
    <w:rsid w:val="00B014F8"/>
    <w:rsid w:val="00B01DBA"/>
    <w:rsid w:val="00B037BD"/>
    <w:rsid w:val="00B05229"/>
    <w:rsid w:val="00B05FD6"/>
    <w:rsid w:val="00B0664E"/>
    <w:rsid w:val="00B07879"/>
    <w:rsid w:val="00B11024"/>
    <w:rsid w:val="00B118C5"/>
    <w:rsid w:val="00B119D4"/>
    <w:rsid w:val="00B12831"/>
    <w:rsid w:val="00B12C6C"/>
    <w:rsid w:val="00B14167"/>
    <w:rsid w:val="00B154C9"/>
    <w:rsid w:val="00B15946"/>
    <w:rsid w:val="00B161B4"/>
    <w:rsid w:val="00B16D79"/>
    <w:rsid w:val="00B171E5"/>
    <w:rsid w:val="00B174D6"/>
    <w:rsid w:val="00B17897"/>
    <w:rsid w:val="00B17B9B"/>
    <w:rsid w:val="00B2039A"/>
    <w:rsid w:val="00B206AA"/>
    <w:rsid w:val="00B23142"/>
    <w:rsid w:val="00B242E0"/>
    <w:rsid w:val="00B24C92"/>
    <w:rsid w:val="00B2546B"/>
    <w:rsid w:val="00B2552D"/>
    <w:rsid w:val="00B25E32"/>
    <w:rsid w:val="00B2651E"/>
    <w:rsid w:val="00B269FD"/>
    <w:rsid w:val="00B27158"/>
    <w:rsid w:val="00B2735D"/>
    <w:rsid w:val="00B2778E"/>
    <w:rsid w:val="00B300CC"/>
    <w:rsid w:val="00B304BB"/>
    <w:rsid w:val="00B30F73"/>
    <w:rsid w:val="00B32654"/>
    <w:rsid w:val="00B33814"/>
    <w:rsid w:val="00B33AF5"/>
    <w:rsid w:val="00B340E1"/>
    <w:rsid w:val="00B3482A"/>
    <w:rsid w:val="00B34AAF"/>
    <w:rsid w:val="00B34E4F"/>
    <w:rsid w:val="00B350B1"/>
    <w:rsid w:val="00B3511D"/>
    <w:rsid w:val="00B36D18"/>
    <w:rsid w:val="00B427EC"/>
    <w:rsid w:val="00B43485"/>
    <w:rsid w:val="00B43502"/>
    <w:rsid w:val="00B43540"/>
    <w:rsid w:val="00B444E7"/>
    <w:rsid w:val="00B453DE"/>
    <w:rsid w:val="00B45801"/>
    <w:rsid w:val="00B4679C"/>
    <w:rsid w:val="00B47593"/>
    <w:rsid w:val="00B50D36"/>
    <w:rsid w:val="00B516EB"/>
    <w:rsid w:val="00B53E62"/>
    <w:rsid w:val="00B5465A"/>
    <w:rsid w:val="00B5478D"/>
    <w:rsid w:val="00B55DEB"/>
    <w:rsid w:val="00B56356"/>
    <w:rsid w:val="00B57C15"/>
    <w:rsid w:val="00B600FF"/>
    <w:rsid w:val="00B6178F"/>
    <w:rsid w:val="00B623E8"/>
    <w:rsid w:val="00B62E1D"/>
    <w:rsid w:val="00B6383E"/>
    <w:rsid w:val="00B64144"/>
    <w:rsid w:val="00B64A02"/>
    <w:rsid w:val="00B64A3D"/>
    <w:rsid w:val="00B65014"/>
    <w:rsid w:val="00B65539"/>
    <w:rsid w:val="00B65D52"/>
    <w:rsid w:val="00B66D3C"/>
    <w:rsid w:val="00B66DA0"/>
    <w:rsid w:val="00B670CB"/>
    <w:rsid w:val="00B674E6"/>
    <w:rsid w:val="00B70E0A"/>
    <w:rsid w:val="00B720A9"/>
    <w:rsid w:val="00B72A3D"/>
    <w:rsid w:val="00B733E7"/>
    <w:rsid w:val="00B73549"/>
    <w:rsid w:val="00B73B08"/>
    <w:rsid w:val="00B73E69"/>
    <w:rsid w:val="00B743BF"/>
    <w:rsid w:val="00B745AE"/>
    <w:rsid w:val="00B7476E"/>
    <w:rsid w:val="00B75182"/>
    <w:rsid w:val="00B75E34"/>
    <w:rsid w:val="00B7650B"/>
    <w:rsid w:val="00B76527"/>
    <w:rsid w:val="00B76BBA"/>
    <w:rsid w:val="00B76CF1"/>
    <w:rsid w:val="00B76D6F"/>
    <w:rsid w:val="00B76FC0"/>
    <w:rsid w:val="00B770D6"/>
    <w:rsid w:val="00B805A9"/>
    <w:rsid w:val="00B80CFF"/>
    <w:rsid w:val="00B81327"/>
    <w:rsid w:val="00B8240C"/>
    <w:rsid w:val="00B8438C"/>
    <w:rsid w:val="00B84804"/>
    <w:rsid w:val="00B848F6"/>
    <w:rsid w:val="00B8650B"/>
    <w:rsid w:val="00B87385"/>
    <w:rsid w:val="00B87834"/>
    <w:rsid w:val="00B878CE"/>
    <w:rsid w:val="00B87BD4"/>
    <w:rsid w:val="00B90C8E"/>
    <w:rsid w:val="00B90CD3"/>
    <w:rsid w:val="00B91463"/>
    <w:rsid w:val="00B91755"/>
    <w:rsid w:val="00B92B73"/>
    <w:rsid w:val="00B92C51"/>
    <w:rsid w:val="00B93525"/>
    <w:rsid w:val="00B936A6"/>
    <w:rsid w:val="00B944B4"/>
    <w:rsid w:val="00B96A28"/>
    <w:rsid w:val="00B96C2A"/>
    <w:rsid w:val="00B96C5D"/>
    <w:rsid w:val="00B97A7E"/>
    <w:rsid w:val="00BA1F2F"/>
    <w:rsid w:val="00BA2A69"/>
    <w:rsid w:val="00BA371D"/>
    <w:rsid w:val="00BA41D2"/>
    <w:rsid w:val="00BA4221"/>
    <w:rsid w:val="00BA4CBE"/>
    <w:rsid w:val="00BA4D91"/>
    <w:rsid w:val="00BA4DA5"/>
    <w:rsid w:val="00BA6A77"/>
    <w:rsid w:val="00BB0449"/>
    <w:rsid w:val="00BB0A37"/>
    <w:rsid w:val="00BB0D61"/>
    <w:rsid w:val="00BB22DC"/>
    <w:rsid w:val="00BB2538"/>
    <w:rsid w:val="00BB2D08"/>
    <w:rsid w:val="00BB318B"/>
    <w:rsid w:val="00BB3222"/>
    <w:rsid w:val="00BB35AD"/>
    <w:rsid w:val="00BB51F1"/>
    <w:rsid w:val="00BB567C"/>
    <w:rsid w:val="00BB5A21"/>
    <w:rsid w:val="00BB6476"/>
    <w:rsid w:val="00BB77EC"/>
    <w:rsid w:val="00BB78A5"/>
    <w:rsid w:val="00BB7B05"/>
    <w:rsid w:val="00BC01B1"/>
    <w:rsid w:val="00BC049D"/>
    <w:rsid w:val="00BC08F0"/>
    <w:rsid w:val="00BC164A"/>
    <w:rsid w:val="00BC16C7"/>
    <w:rsid w:val="00BC24C6"/>
    <w:rsid w:val="00BC2B14"/>
    <w:rsid w:val="00BC45F3"/>
    <w:rsid w:val="00BC4E20"/>
    <w:rsid w:val="00BC4FDC"/>
    <w:rsid w:val="00BC516B"/>
    <w:rsid w:val="00BC5251"/>
    <w:rsid w:val="00BC63BE"/>
    <w:rsid w:val="00BC6ABF"/>
    <w:rsid w:val="00BC7D35"/>
    <w:rsid w:val="00BC7E04"/>
    <w:rsid w:val="00BC7E62"/>
    <w:rsid w:val="00BC7F34"/>
    <w:rsid w:val="00BD0150"/>
    <w:rsid w:val="00BD01D8"/>
    <w:rsid w:val="00BD280F"/>
    <w:rsid w:val="00BD3B7A"/>
    <w:rsid w:val="00BD3D9F"/>
    <w:rsid w:val="00BD3E25"/>
    <w:rsid w:val="00BD46F9"/>
    <w:rsid w:val="00BD49B1"/>
    <w:rsid w:val="00BD4AB6"/>
    <w:rsid w:val="00BD594A"/>
    <w:rsid w:val="00BD5E2F"/>
    <w:rsid w:val="00BD60B5"/>
    <w:rsid w:val="00BD7D4C"/>
    <w:rsid w:val="00BE00AF"/>
    <w:rsid w:val="00BE0263"/>
    <w:rsid w:val="00BE0640"/>
    <w:rsid w:val="00BE10F3"/>
    <w:rsid w:val="00BE1412"/>
    <w:rsid w:val="00BE19F3"/>
    <w:rsid w:val="00BE1C28"/>
    <w:rsid w:val="00BE27F2"/>
    <w:rsid w:val="00BE2EDC"/>
    <w:rsid w:val="00BE3056"/>
    <w:rsid w:val="00BE5654"/>
    <w:rsid w:val="00BE5BAF"/>
    <w:rsid w:val="00BE5E6C"/>
    <w:rsid w:val="00BE651E"/>
    <w:rsid w:val="00BE6A16"/>
    <w:rsid w:val="00BF01A3"/>
    <w:rsid w:val="00BF13CF"/>
    <w:rsid w:val="00BF1406"/>
    <w:rsid w:val="00BF1F6E"/>
    <w:rsid w:val="00BF21D5"/>
    <w:rsid w:val="00BF271E"/>
    <w:rsid w:val="00BF341D"/>
    <w:rsid w:val="00BF343D"/>
    <w:rsid w:val="00BF37B2"/>
    <w:rsid w:val="00BF3D52"/>
    <w:rsid w:val="00BF4169"/>
    <w:rsid w:val="00BF4C4F"/>
    <w:rsid w:val="00BF51AA"/>
    <w:rsid w:val="00BF5AAB"/>
    <w:rsid w:val="00BF65B9"/>
    <w:rsid w:val="00BF6830"/>
    <w:rsid w:val="00C0074B"/>
    <w:rsid w:val="00C01A74"/>
    <w:rsid w:val="00C02365"/>
    <w:rsid w:val="00C03A2B"/>
    <w:rsid w:val="00C044A0"/>
    <w:rsid w:val="00C05516"/>
    <w:rsid w:val="00C069FF"/>
    <w:rsid w:val="00C078A5"/>
    <w:rsid w:val="00C07FAD"/>
    <w:rsid w:val="00C102C1"/>
    <w:rsid w:val="00C10CD5"/>
    <w:rsid w:val="00C10EB2"/>
    <w:rsid w:val="00C119BA"/>
    <w:rsid w:val="00C131A0"/>
    <w:rsid w:val="00C13658"/>
    <w:rsid w:val="00C14845"/>
    <w:rsid w:val="00C14CD1"/>
    <w:rsid w:val="00C15409"/>
    <w:rsid w:val="00C15769"/>
    <w:rsid w:val="00C15D9F"/>
    <w:rsid w:val="00C15E62"/>
    <w:rsid w:val="00C15F81"/>
    <w:rsid w:val="00C200EE"/>
    <w:rsid w:val="00C212C8"/>
    <w:rsid w:val="00C226E5"/>
    <w:rsid w:val="00C23A57"/>
    <w:rsid w:val="00C23D83"/>
    <w:rsid w:val="00C23E55"/>
    <w:rsid w:val="00C2627C"/>
    <w:rsid w:val="00C26FAB"/>
    <w:rsid w:val="00C303CF"/>
    <w:rsid w:val="00C32A83"/>
    <w:rsid w:val="00C32C32"/>
    <w:rsid w:val="00C32E20"/>
    <w:rsid w:val="00C33D47"/>
    <w:rsid w:val="00C344C6"/>
    <w:rsid w:val="00C35476"/>
    <w:rsid w:val="00C354FF"/>
    <w:rsid w:val="00C3558F"/>
    <w:rsid w:val="00C40A08"/>
    <w:rsid w:val="00C40B9F"/>
    <w:rsid w:val="00C414E0"/>
    <w:rsid w:val="00C41981"/>
    <w:rsid w:val="00C426F7"/>
    <w:rsid w:val="00C42764"/>
    <w:rsid w:val="00C43250"/>
    <w:rsid w:val="00C432B9"/>
    <w:rsid w:val="00C43E58"/>
    <w:rsid w:val="00C45594"/>
    <w:rsid w:val="00C46C9C"/>
    <w:rsid w:val="00C5062F"/>
    <w:rsid w:val="00C507D8"/>
    <w:rsid w:val="00C50AAF"/>
    <w:rsid w:val="00C510DA"/>
    <w:rsid w:val="00C517D9"/>
    <w:rsid w:val="00C5210B"/>
    <w:rsid w:val="00C52681"/>
    <w:rsid w:val="00C53B52"/>
    <w:rsid w:val="00C54265"/>
    <w:rsid w:val="00C54322"/>
    <w:rsid w:val="00C54C18"/>
    <w:rsid w:val="00C55756"/>
    <w:rsid w:val="00C5624B"/>
    <w:rsid w:val="00C5757A"/>
    <w:rsid w:val="00C57F77"/>
    <w:rsid w:val="00C600C6"/>
    <w:rsid w:val="00C61752"/>
    <w:rsid w:val="00C61BC2"/>
    <w:rsid w:val="00C64E77"/>
    <w:rsid w:val="00C65438"/>
    <w:rsid w:val="00C6586D"/>
    <w:rsid w:val="00C67B7C"/>
    <w:rsid w:val="00C67E43"/>
    <w:rsid w:val="00C7121E"/>
    <w:rsid w:val="00C725AD"/>
    <w:rsid w:val="00C74B6D"/>
    <w:rsid w:val="00C778E5"/>
    <w:rsid w:val="00C800B2"/>
    <w:rsid w:val="00C804AC"/>
    <w:rsid w:val="00C80AC0"/>
    <w:rsid w:val="00C81A78"/>
    <w:rsid w:val="00C82B60"/>
    <w:rsid w:val="00C82B73"/>
    <w:rsid w:val="00C831D9"/>
    <w:rsid w:val="00C840C8"/>
    <w:rsid w:val="00C85044"/>
    <w:rsid w:val="00C85AB5"/>
    <w:rsid w:val="00C86D02"/>
    <w:rsid w:val="00C87417"/>
    <w:rsid w:val="00C903A0"/>
    <w:rsid w:val="00C9134A"/>
    <w:rsid w:val="00C9190C"/>
    <w:rsid w:val="00C929A1"/>
    <w:rsid w:val="00C92E67"/>
    <w:rsid w:val="00C934C2"/>
    <w:rsid w:val="00C944CA"/>
    <w:rsid w:val="00C94BE1"/>
    <w:rsid w:val="00C94CA0"/>
    <w:rsid w:val="00C94CA8"/>
    <w:rsid w:val="00C9530C"/>
    <w:rsid w:val="00C96950"/>
    <w:rsid w:val="00C96ACA"/>
    <w:rsid w:val="00C9785A"/>
    <w:rsid w:val="00C97CB8"/>
    <w:rsid w:val="00CA059C"/>
    <w:rsid w:val="00CA0671"/>
    <w:rsid w:val="00CA06D2"/>
    <w:rsid w:val="00CA098E"/>
    <w:rsid w:val="00CA1328"/>
    <w:rsid w:val="00CA14A1"/>
    <w:rsid w:val="00CA323D"/>
    <w:rsid w:val="00CA329B"/>
    <w:rsid w:val="00CA3BA1"/>
    <w:rsid w:val="00CA3E39"/>
    <w:rsid w:val="00CA3EBF"/>
    <w:rsid w:val="00CA4888"/>
    <w:rsid w:val="00CA65C8"/>
    <w:rsid w:val="00CA68EF"/>
    <w:rsid w:val="00CA719B"/>
    <w:rsid w:val="00CA7E80"/>
    <w:rsid w:val="00CB0182"/>
    <w:rsid w:val="00CB1A8C"/>
    <w:rsid w:val="00CB1D6E"/>
    <w:rsid w:val="00CB23D1"/>
    <w:rsid w:val="00CB27A7"/>
    <w:rsid w:val="00CB2AB7"/>
    <w:rsid w:val="00CB3157"/>
    <w:rsid w:val="00CB4394"/>
    <w:rsid w:val="00CB4A15"/>
    <w:rsid w:val="00CB4A34"/>
    <w:rsid w:val="00CB543B"/>
    <w:rsid w:val="00CB5511"/>
    <w:rsid w:val="00CB5977"/>
    <w:rsid w:val="00CB59C9"/>
    <w:rsid w:val="00CB6435"/>
    <w:rsid w:val="00CB6584"/>
    <w:rsid w:val="00CB676E"/>
    <w:rsid w:val="00CB68C4"/>
    <w:rsid w:val="00CB6CE6"/>
    <w:rsid w:val="00CB7ECA"/>
    <w:rsid w:val="00CC3064"/>
    <w:rsid w:val="00CC3536"/>
    <w:rsid w:val="00CC3AB5"/>
    <w:rsid w:val="00CC4A86"/>
    <w:rsid w:val="00CC4B1C"/>
    <w:rsid w:val="00CC53AC"/>
    <w:rsid w:val="00CC56B2"/>
    <w:rsid w:val="00CC6D00"/>
    <w:rsid w:val="00CD0103"/>
    <w:rsid w:val="00CD3495"/>
    <w:rsid w:val="00CD370C"/>
    <w:rsid w:val="00CD3E6B"/>
    <w:rsid w:val="00CD540F"/>
    <w:rsid w:val="00CD55C7"/>
    <w:rsid w:val="00CD5682"/>
    <w:rsid w:val="00CD5B89"/>
    <w:rsid w:val="00CD7C2A"/>
    <w:rsid w:val="00CE0F5F"/>
    <w:rsid w:val="00CE27FE"/>
    <w:rsid w:val="00CE2CE0"/>
    <w:rsid w:val="00CE415F"/>
    <w:rsid w:val="00CE49D1"/>
    <w:rsid w:val="00CE51B0"/>
    <w:rsid w:val="00CE5917"/>
    <w:rsid w:val="00CE6E9B"/>
    <w:rsid w:val="00CE77EA"/>
    <w:rsid w:val="00CF0218"/>
    <w:rsid w:val="00CF1FD5"/>
    <w:rsid w:val="00CF4D8F"/>
    <w:rsid w:val="00CF4E5F"/>
    <w:rsid w:val="00CF5033"/>
    <w:rsid w:val="00CF5DA1"/>
    <w:rsid w:val="00CF7543"/>
    <w:rsid w:val="00CF7936"/>
    <w:rsid w:val="00CF7ABE"/>
    <w:rsid w:val="00CF7E1D"/>
    <w:rsid w:val="00CF7E8E"/>
    <w:rsid w:val="00CF7FBD"/>
    <w:rsid w:val="00D00A81"/>
    <w:rsid w:val="00D01009"/>
    <w:rsid w:val="00D01738"/>
    <w:rsid w:val="00D01A20"/>
    <w:rsid w:val="00D01D31"/>
    <w:rsid w:val="00D036E1"/>
    <w:rsid w:val="00D038A4"/>
    <w:rsid w:val="00D03950"/>
    <w:rsid w:val="00D047B8"/>
    <w:rsid w:val="00D04DE2"/>
    <w:rsid w:val="00D04EEB"/>
    <w:rsid w:val="00D06514"/>
    <w:rsid w:val="00D068D9"/>
    <w:rsid w:val="00D06A5F"/>
    <w:rsid w:val="00D070E3"/>
    <w:rsid w:val="00D1073A"/>
    <w:rsid w:val="00D113A4"/>
    <w:rsid w:val="00D11F56"/>
    <w:rsid w:val="00D122D6"/>
    <w:rsid w:val="00D12AB5"/>
    <w:rsid w:val="00D13195"/>
    <w:rsid w:val="00D14279"/>
    <w:rsid w:val="00D14482"/>
    <w:rsid w:val="00D14B1E"/>
    <w:rsid w:val="00D152F3"/>
    <w:rsid w:val="00D157E8"/>
    <w:rsid w:val="00D1609E"/>
    <w:rsid w:val="00D1713E"/>
    <w:rsid w:val="00D172A5"/>
    <w:rsid w:val="00D176CF"/>
    <w:rsid w:val="00D17867"/>
    <w:rsid w:val="00D17C65"/>
    <w:rsid w:val="00D2074D"/>
    <w:rsid w:val="00D208F6"/>
    <w:rsid w:val="00D21404"/>
    <w:rsid w:val="00D21451"/>
    <w:rsid w:val="00D21A7B"/>
    <w:rsid w:val="00D21DEE"/>
    <w:rsid w:val="00D2233A"/>
    <w:rsid w:val="00D23158"/>
    <w:rsid w:val="00D24D2C"/>
    <w:rsid w:val="00D2555A"/>
    <w:rsid w:val="00D25E54"/>
    <w:rsid w:val="00D26178"/>
    <w:rsid w:val="00D261D6"/>
    <w:rsid w:val="00D3045D"/>
    <w:rsid w:val="00D30C4C"/>
    <w:rsid w:val="00D30C8B"/>
    <w:rsid w:val="00D30E8B"/>
    <w:rsid w:val="00D31168"/>
    <w:rsid w:val="00D3221A"/>
    <w:rsid w:val="00D33780"/>
    <w:rsid w:val="00D3395D"/>
    <w:rsid w:val="00D339D0"/>
    <w:rsid w:val="00D33E4F"/>
    <w:rsid w:val="00D34449"/>
    <w:rsid w:val="00D34AB9"/>
    <w:rsid w:val="00D350C5"/>
    <w:rsid w:val="00D35139"/>
    <w:rsid w:val="00D353FB"/>
    <w:rsid w:val="00D358C7"/>
    <w:rsid w:val="00D36024"/>
    <w:rsid w:val="00D36310"/>
    <w:rsid w:val="00D365C7"/>
    <w:rsid w:val="00D4080A"/>
    <w:rsid w:val="00D40FE8"/>
    <w:rsid w:val="00D41707"/>
    <w:rsid w:val="00D42AB2"/>
    <w:rsid w:val="00D42B53"/>
    <w:rsid w:val="00D42F7D"/>
    <w:rsid w:val="00D43C59"/>
    <w:rsid w:val="00D44E34"/>
    <w:rsid w:val="00D4548C"/>
    <w:rsid w:val="00D45A36"/>
    <w:rsid w:val="00D46083"/>
    <w:rsid w:val="00D460D4"/>
    <w:rsid w:val="00D50898"/>
    <w:rsid w:val="00D510F9"/>
    <w:rsid w:val="00D517E0"/>
    <w:rsid w:val="00D52B1E"/>
    <w:rsid w:val="00D52DE2"/>
    <w:rsid w:val="00D53468"/>
    <w:rsid w:val="00D5409D"/>
    <w:rsid w:val="00D54586"/>
    <w:rsid w:val="00D547A6"/>
    <w:rsid w:val="00D54CBE"/>
    <w:rsid w:val="00D55152"/>
    <w:rsid w:val="00D55356"/>
    <w:rsid w:val="00D55611"/>
    <w:rsid w:val="00D55817"/>
    <w:rsid w:val="00D55897"/>
    <w:rsid w:val="00D55EAB"/>
    <w:rsid w:val="00D5617F"/>
    <w:rsid w:val="00D5797F"/>
    <w:rsid w:val="00D60B4F"/>
    <w:rsid w:val="00D60FB1"/>
    <w:rsid w:val="00D6178E"/>
    <w:rsid w:val="00D61BE2"/>
    <w:rsid w:val="00D640FA"/>
    <w:rsid w:val="00D648BB"/>
    <w:rsid w:val="00D655A6"/>
    <w:rsid w:val="00D66719"/>
    <w:rsid w:val="00D67224"/>
    <w:rsid w:val="00D70B7B"/>
    <w:rsid w:val="00D71AE5"/>
    <w:rsid w:val="00D7215D"/>
    <w:rsid w:val="00D72D0F"/>
    <w:rsid w:val="00D72E81"/>
    <w:rsid w:val="00D74227"/>
    <w:rsid w:val="00D75D76"/>
    <w:rsid w:val="00D763BE"/>
    <w:rsid w:val="00D76475"/>
    <w:rsid w:val="00D764E3"/>
    <w:rsid w:val="00D76810"/>
    <w:rsid w:val="00D76C02"/>
    <w:rsid w:val="00D76FD9"/>
    <w:rsid w:val="00D77BE7"/>
    <w:rsid w:val="00D803C0"/>
    <w:rsid w:val="00D80541"/>
    <w:rsid w:val="00D814BD"/>
    <w:rsid w:val="00D81A09"/>
    <w:rsid w:val="00D82488"/>
    <w:rsid w:val="00D84595"/>
    <w:rsid w:val="00D8595D"/>
    <w:rsid w:val="00D85C15"/>
    <w:rsid w:val="00D86433"/>
    <w:rsid w:val="00D86698"/>
    <w:rsid w:val="00D8681D"/>
    <w:rsid w:val="00D92D98"/>
    <w:rsid w:val="00D92EF4"/>
    <w:rsid w:val="00D93E7F"/>
    <w:rsid w:val="00D959B4"/>
    <w:rsid w:val="00D95F80"/>
    <w:rsid w:val="00D96048"/>
    <w:rsid w:val="00DA37B3"/>
    <w:rsid w:val="00DA3DA0"/>
    <w:rsid w:val="00DA3F1C"/>
    <w:rsid w:val="00DA4116"/>
    <w:rsid w:val="00DA42B0"/>
    <w:rsid w:val="00DA45EC"/>
    <w:rsid w:val="00DA4AF5"/>
    <w:rsid w:val="00DA6E3D"/>
    <w:rsid w:val="00DA716F"/>
    <w:rsid w:val="00DA7580"/>
    <w:rsid w:val="00DB05C3"/>
    <w:rsid w:val="00DB1242"/>
    <w:rsid w:val="00DB156B"/>
    <w:rsid w:val="00DB2775"/>
    <w:rsid w:val="00DB3D3D"/>
    <w:rsid w:val="00DB403B"/>
    <w:rsid w:val="00DB4D9C"/>
    <w:rsid w:val="00DB53B0"/>
    <w:rsid w:val="00DB65D3"/>
    <w:rsid w:val="00DB713A"/>
    <w:rsid w:val="00DC06FB"/>
    <w:rsid w:val="00DC07B7"/>
    <w:rsid w:val="00DC0BE1"/>
    <w:rsid w:val="00DC17DA"/>
    <w:rsid w:val="00DC188D"/>
    <w:rsid w:val="00DC1EFB"/>
    <w:rsid w:val="00DC27A6"/>
    <w:rsid w:val="00DC327A"/>
    <w:rsid w:val="00DC6259"/>
    <w:rsid w:val="00DC64FB"/>
    <w:rsid w:val="00DC6E78"/>
    <w:rsid w:val="00DC7881"/>
    <w:rsid w:val="00DC7D79"/>
    <w:rsid w:val="00DD079F"/>
    <w:rsid w:val="00DD162A"/>
    <w:rsid w:val="00DD3721"/>
    <w:rsid w:val="00DD46D5"/>
    <w:rsid w:val="00DD53CF"/>
    <w:rsid w:val="00DD53EB"/>
    <w:rsid w:val="00DD598D"/>
    <w:rsid w:val="00DD5A7C"/>
    <w:rsid w:val="00DD64CE"/>
    <w:rsid w:val="00DD7B94"/>
    <w:rsid w:val="00DD7E1E"/>
    <w:rsid w:val="00DE0056"/>
    <w:rsid w:val="00DE106A"/>
    <w:rsid w:val="00DE170D"/>
    <w:rsid w:val="00DE1F6A"/>
    <w:rsid w:val="00DE38B1"/>
    <w:rsid w:val="00DE3B64"/>
    <w:rsid w:val="00DE3BB4"/>
    <w:rsid w:val="00DE3C89"/>
    <w:rsid w:val="00DE3CC8"/>
    <w:rsid w:val="00DE4794"/>
    <w:rsid w:val="00DE562B"/>
    <w:rsid w:val="00DE672B"/>
    <w:rsid w:val="00DE6B4C"/>
    <w:rsid w:val="00DF030B"/>
    <w:rsid w:val="00DF1F12"/>
    <w:rsid w:val="00DF1FDA"/>
    <w:rsid w:val="00DF24F8"/>
    <w:rsid w:val="00DF2758"/>
    <w:rsid w:val="00DF3243"/>
    <w:rsid w:val="00DF375F"/>
    <w:rsid w:val="00DF4A19"/>
    <w:rsid w:val="00DF7112"/>
    <w:rsid w:val="00E008FA"/>
    <w:rsid w:val="00E0107E"/>
    <w:rsid w:val="00E01CB4"/>
    <w:rsid w:val="00E02BA9"/>
    <w:rsid w:val="00E03985"/>
    <w:rsid w:val="00E054D2"/>
    <w:rsid w:val="00E0590A"/>
    <w:rsid w:val="00E059EF"/>
    <w:rsid w:val="00E05AF5"/>
    <w:rsid w:val="00E06068"/>
    <w:rsid w:val="00E0608E"/>
    <w:rsid w:val="00E0760B"/>
    <w:rsid w:val="00E102CE"/>
    <w:rsid w:val="00E10956"/>
    <w:rsid w:val="00E10EFB"/>
    <w:rsid w:val="00E11259"/>
    <w:rsid w:val="00E14CA7"/>
    <w:rsid w:val="00E1562D"/>
    <w:rsid w:val="00E157BA"/>
    <w:rsid w:val="00E1602F"/>
    <w:rsid w:val="00E175AC"/>
    <w:rsid w:val="00E1783F"/>
    <w:rsid w:val="00E17865"/>
    <w:rsid w:val="00E20175"/>
    <w:rsid w:val="00E203B2"/>
    <w:rsid w:val="00E20E63"/>
    <w:rsid w:val="00E21823"/>
    <w:rsid w:val="00E21D28"/>
    <w:rsid w:val="00E21DA6"/>
    <w:rsid w:val="00E22525"/>
    <w:rsid w:val="00E2329D"/>
    <w:rsid w:val="00E23408"/>
    <w:rsid w:val="00E2355F"/>
    <w:rsid w:val="00E245BC"/>
    <w:rsid w:val="00E25A5E"/>
    <w:rsid w:val="00E261F3"/>
    <w:rsid w:val="00E26405"/>
    <w:rsid w:val="00E26503"/>
    <w:rsid w:val="00E26598"/>
    <w:rsid w:val="00E3086B"/>
    <w:rsid w:val="00E32DCA"/>
    <w:rsid w:val="00E3678B"/>
    <w:rsid w:val="00E369E7"/>
    <w:rsid w:val="00E36F32"/>
    <w:rsid w:val="00E37636"/>
    <w:rsid w:val="00E37675"/>
    <w:rsid w:val="00E40731"/>
    <w:rsid w:val="00E40992"/>
    <w:rsid w:val="00E4192F"/>
    <w:rsid w:val="00E42156"/>
    <w:rsid w:val="00E454B8"/>
    <w:rsid w:val="00E46433"/>
    <w:rsid w:val="00E50942"/>
    <w:rsid w:val="00E5105F"/>
    <w:rsid w:val="00E51C3E"/>
    <w:rsid w:val="00E51E86"/>
    <w:rsid w:val="00E52089"/>
    <w:rsid w:val="00E527BC"/>
    <w:rsid w:val="00E534AF"/>
    <w:rsid w:val="00E53C31"/>
    <w:rsid w:val="00E53C72"/>
    <w:rsid w:val="00E53E44"/>
    <w:rsid w:val="00E55378"/>
    <w:rsid w:val="00E555CA"/>
    <w:rsid w:val="00E555D6"/>
    <w:rsid w:val="00E55619"/>
    <w:rsid w:val="00E5612C"/>
    <w:rsid w:val="00E56138"/>
    <w:rsid w:val="00E57BA3"/>
    <w:rsid w:val="00E604BD"/>
    <w:rsid w:val="00E61681"/>
    <w:rsid w:val="00E61F54"/>
    <w:rsid w:val="00E621A6"/>
    <w:rsid w:val="00E625D2"/>
    <w:rsid w:val="00E63573"/>
    <w:rsid w:val="00E63CF5"/>
    <w:rsid w:val="00E649EE"/>
    <w:rsid w:val="00E64DE6"/>
    <w:rsid w:val="00E6639B"/>
    <w:rsid w:val="00E67BDA"/>
    <w:rsid w:val="00E67DC3"/>
    <w:rsid w:val="00E67F78"/>
    <w:rsid w:val="00E71A81"/>
    <w:rsid w:val="00E72C68"/>
    <w:rsid w:val="00E72CFC"/>
    <w:rsid w:val="00E74FCE"/>
    <w:rsid w:val="00E75214"/>
    <w:rsid w:val="00E75E0A"/>
    <w:rsid w:val="00E7607F"/>
    <w:rsid w:val="00E77B44"/>
    <w:rsid w:val="00E77F78"/>
    <w:rsid w:val="00E80122"/>
    <w:rsid w:val="00E80781"/>
    <w:rsid w:val="00E810F9"/>
    <w:rsid w:val="00E81227"/>
    <w:rsid w:val="00E8170A"/>
    <w:rsid w:val="00E81A2C"/>
    <w:rsid w:val="00E81ED5"/>
    <w:rsid w:val="00E8276C"/>
    <w:rsid w:val="00E827FA"/>
    <w:rsid w:val="00E83772"/>
    <w:rsid w:val="00E8407D"/>
    <w:rsid w:val="00E84451"/>
    <w:rsid w:val="00E85605"/>
    <w:rsid w:val="00E85901"/>
    <w:rsid w:val="00E872CA"/>
    <w:rsid w:val="00E87607"/>
    <w:rsid w:val="00E87668"/>
    <w:rsid w:val="00E878D0"/>
    <w:rsid w:val="00E90D3F"/>
    <w:rsid w:val="00E91201"/>
    <w:rsid w:val="00E9174A"/>
    <w:rsid w:val="00E92DCD"/>
    <w:rsid w:val="00E93568"/>
    <w:rsid w:val="00E93FDF"/>
    <w:rsid w:val="00E94DB8"/>
    <w:rsid w:val="00E94E86"/>
    <w:rsid w:val="00E9669C"/>
    <w:rsid w:val="00E96F68"/>
    <w:rsid w:val="00E96FA9"/>
    <w:rsid w:val="00E97F74"/>
    <w:rsid w:val="00EA01E1"/>
    <w:rsid w:val="00EA0836"/>
    <w:rsid w:val="00EA08FE"/>
    <w:rsid w:val="00EA0994"/>
    <w:rsid w:val="00EA193A"/>
    <w:rsid w:val="00EA25A2"/>
    <w:rsid w:val="00EA2C73"/>
    <w:rsid w:val="00EA2E49"/>
    <w:rsid w:val="00EA4395"/>
    <w:rsid w:val="00EA44CC"/>
    <w:rsid w:val="00EA4691"/>
    <w:rsid w:val="00EA5129"/>
    <w:rsid w:val="00EA6AA9"/>
    <w:rsid w:val="00EA6DF6"/>
    <w:rsid w:val="00EA71B8"/>
    <w:rsid w:val="00EA7FD4"/>
    <w:rsid w:val="00EB0D97"/>
    <w:rsid w:val="00EB0EF8"/>
    <w:rsid w:val="00EB19B7"/>
    <w:rsid w:val="00EB26A1"/>
    <w:rsid w:val="00EB2BC7"/>
    <w:rsid w:val="00EB3E8F"/>
    <w:rsid w:val="00EB5351"/>
    <w:rsid w:val="00EB53F0"/>
    <w:rsid w:val="00EB5710"/>
    <w:rsid w:val="00EB6095"/>
    <w:rsid w:val="00EB690C"/>
    <w:rsid w:val="00EB794E"/>
    <w:rsid w:val="00EC0E1E"/>
    <w:rsid w:val="00EC17B1"/>
    <w:rsid w:val="00EC18AB"/>
    <w:rsid w:val="00EC28DD"/>
    <w:rsid w:val="00EC3CDA"/>
    <w:rsid w:val="00EC4CC1"/>
    <w:rsid w:val="00EC51A3"/>
    <w:rsid w:val="00EC62EC"/>
    <w:rsid w:val="00EC6ED6"/>
    <w:rsid w:val="00EC7139"/>
    <w:rsid w:val="00EC71BD"/>
    <w:rsid w:val="00EC7C84"/>
    <w:rsid w:val="00ED11AB"/>
    <w:rsid w:val="00ED4804"/>
    <w:rsid w:val="00ED4CB8"/>
    <w:rsid w:val="00ED4FEA"/>
    <w:rsid w:val="00ED57DF"/>
    <w:rsid w:val="00ED65B1"/>
    <w:rsid w:val="00EE1BAB"/>
    <w:rsid w:val="00EE2D09"/>
    <w:rsid w:val="00EE3AF1"/>
    <w:rsid w:val="00EE3CFF"/>
    <w:rsid w:val="00EE3EBE"/>
    <w:rsid w:val="00EE464F"/>
    <w:rsid w:val="00EE5630"/>
    <w:rsid w:val="00EE598E"/>
    <w:rsid w:val="00EE64FC"/>
    <w:rsid w:val="00EE65E9"/>
    <w:rsid w:val="00EE6A1F"/>
    <w:rsid w:val="00EE6EA9"/>
    <w:rsid w:val="00EF04D5"/>
    <w:rsid w:val="00EF0DD3"/>
    <w:rsid w:val="00EF21A2"/>
    <w:rsid w:val="00EF34AD"/>
    <w:rsid w:val="00EF35EF"/>
    <w:rsid w:val="00EF3ACD"/>
    <w:rsid w:val="00EF4B69"/>
    <w:rsid w:val="00EF547E"/>
    <w:rsid w:val="00EF58F2"/>
    <w:rsid w:val="00EF5F2F"/>
    <w:rsid w:val="00EF6F36"/>
    <w:rsid w:val="00EF75A0"/>
    <w:rsid w:val="00EF782B"/>
    <w:rsid w:val="00F01124"/>
    <w:rsid w:val="00F02ED0"/>
    <w:rsid w:val="00F03A2E"/>
    <w:rsid w:val="00F0408C"/>
    <w:rsid w:val="00F0461B"/>
    <w:rsid w:val="00F05161"/>
    <w:rsid w:val="00F05AEF"/>
    <w:rsid w:val="00F068A1"/>
    <w:rsid w:val="00F06F4F"/>
    <w:rsid w:val="00F07DB0"/>
    <w:rsid w:val="00F1078D"/>
    <w:rsid w:val="00F1101F"/>
    <w:rsid w:val="00F1130C"/>
    <w:rsid w:val="00F116EA"/>
    <w:rsid w:val="00F116F3"/>
    <w:rsid w:val="00F11B9D"/>
    <w:rsid w:val="00F11EC5"/>
    <w:rsid w:val="00F1250A"/>
    <w:rsid w:val="00F129F3"/>
    <w:rsid w:val="00F12C2D"/>
    <w:rsid w:val="00F12C48"/>
    <w:rsid w:val="00F13057"/>
    <w:rsid w:val="00F1316E"/>
    <w:rsid w:val="00F1543B"/>
    <w:rsid w:val="00F1669E"/>
    <w:rsid w:val="00F16DAF"/>
    <w:rsid w:val="00F16F05"/>
    <w:rsid w:val="00F17FF7"/>
    <w:rsid w:val="00F20519"/>
    <w:rsid w:val="00F20A4B"/>
    <w:rsid w:val="00F2182A"/>
    <w:rsid w:val="00F226CB"/>
    <w:rsid w:val="00F235AD"/>
    <w:rsid w:val="00F23D07"/>
    <w:rsid w:val="00F23FB9"/>
    <w:rsid w:val="00F24D78"/>
    <w:rsid w:val="00F267E3"/>
    <w:rsid w:val="00F27AB7"/>
    <w:rsid w:val="00F27C9A"/>
    <w:rsid w:val="00F303A6"/>
    <w:rsid w:val="00F318B9"/>
    <w:rsid w:val="00F320EB"/>
    <w:rsid w:val="00F33903"/>
    <w:rsid w:val="00F34205"/>
    <w:rsid w:val="00F3443B"/>
    <w:rsid w:val="00F3467C"/>
    <w:rsid w:val="00F34C8B"/>
    <w:rsid w:val="00F35945"/>
    <w:rsid w:val="00F36252"/>
    <w:rsid w:val="00F36E9C"/>
    <w:rsid w:val="00F37867"/>
    <w:rsid w:val="00F37F78"/>
    <w:rsid w:val="00F40D80"/>
    <w:rsid w:val="00F40F50"/>
    <w:rsid w:val="00F40FD3"/>
    <w:rsid w:val="00F42CCC"/>
    <w:rsid w:val="00F42E5B"/>
    <w:rsid w:val="00F437F2"/>
    <w:rsid w:val="00F43F0C"/>
    <w:rsid w:val="00F44AE7"/>
    <w:rsid w:val="00F44E37"/>
    <w:rsid w:val="00F460B9"/>
    <w:rsid w:val="00F50D8E"/>
    <w:rsid w:val="00F511E8"/>
    <w:rsid w:val="00F51A42"/>
    <w:rsid w:val="00F51F01"/>
    <w:rsid w:val="00F53424"/>
    <w:rsid w:val="00F5343C"/>
    <w:rsid w:val="00F53D5B"/>
    <w:rsid w:val="00F54393"/>
    <w:rsid w:val="00F55802"/>
    <w:rsid w:val="00F56B46"/>
    <w:rsid w:val="00F56CB3"/>
    <w:rsid w:val="00F57B9A"/>
    <w:rsid w:val="00F57CD8"/>
    <w:rsid w:val="00F60486"/>
    <w:rsid w:val="00F60729"/>
    <w:rsid w:val="00F6093D"/>
    <w:rsid w:val="00F61EA6"/>
    <w:rsid w:val="00F62A3B"/>
    <w:rsid w:val="00F62C1E"/>
    <w:rsid w:val="00F6347B"/>
    <w:rsid w:val="00F651D9"/>
    <w:rsid w:val="00F678B9"/>
    <w:rsid w:val="00F71390"/>
    <w:rsid w:val="00F74985"/>
    <w:rsid w:val="00F7790E"/>
    <w:rsid w:val="00F77D24"/>
    <w:rsid w:val="00F8112E"/>
    <w:rsid w:val="00F81256"/>
    <w:rsid w:val="00F82A22"/>
    <w:rsid w:val="00F832FD"/>
    <w:rsid w:val="00F84A8A"/>
    <w:rsid w:val="00F85184"/>
    <w:rsid w:val="00F851FC"/>
    <w:rsid w:val="00F85372"/>
    <w:rsid w:val="00F85B76"/>
    <w:rsid w:val="00F85EF8"/>
    <w:rsid w:val="00F86248"/>
    <w:rsid w:val="00F8711B"/>
    <w:rsid w:val="00F871B9"/>
    <w:rsid w:val="00F87396"/>
    <w:rsid w:val="00F877A0"/>
    <w:rsid w:val="00F87A30"/>
    <w:rsid w:val="00F90FEB"/>
    <w:rsid w:val="00F91490"/>
    <w:rsid w:val="00F91B4C"/>
    <w:rsid w:val="00F91B51"/>
    <w:rsid w:val="00F92D25"/>
    <w:rsid w:val="00F93C48"/>
    <w:rsid w:val="00F956E2"/>
    <w:rsid w:val="00F95A10"/>
    <w:rsid w:val="00F962A5"/>
    <w:rsid w:val="00F9793F"/>
    <w:rsid w:val="00F97C58"/>
    <w:rsid w:val="00FA0107"/>
    <w:rsid w:val="00FA012D"/>
    <w:rsid w:val="00FA0144"/>
    <w:rsid w:val="00FA110F"/>
    <w:rsid w:val="00FA130E"/>
    <w:rsid w:val="00FA2805"/>
    <w:rsid w:val="00FA415F"/>
    <w:rsid w:val="00FA43B0"/>
    <w:rsid w:val="00FA4D1A"/>
    <w:rsid w:val="00FA55EE"/>
    <w:rsid w:val="00FA5F19"/>
    <w:rsid w:val="00FA6219"/>
    <w:rsid w:val="00FA66CC"/>
    <w:rsid w:val="00FA6851"/>
    <w:rsid w:val="00FA78A9"/>
    <w:rsid w:val="00FB1B34"/>
    <w:rsid w:val="00FB20CD"/>
    <w:rsid w:val="00FB352C"/>
    <w:rsid w:val="00FB491B"/>
    <w:rsid w:val="00FB4E85"/>
    <w:rsid w:val="00FB5365"/>
    <w:rsid w:val="00FB5CD1"/>
    <w:rsid w:val="00FB687B"/>
    <w:rsid w:val="00FB6A1B"/>
    <w:rsid w:val="00FB72B0"/>
    <w:rsid w:val="00FB7A3C"/>
    <w:rsid w:val="00FB7D66"/>
    <w:rsid w:val="00FC2AE4"/>
    <w:rsid w:val="00FC2C2E"/>
    <w:rsid w:val="00FC2C82"/>
    <w:rsid w:val="00FC377A"/>
    <w:rsid w:val="00FC3DAA"/>
    <w:rsid w:val="00FC3E52"/>
    <w:rsid w:val="00FC6323"/>
    <w:rsid w:val="00FC7280"/>
    <w:rsid w:val="00FC7D5C"/>
    <w:rsid w:val="00FD0540"/>
    <w:rsid w:val="00FD149A"/>
    <w:rsid w:val="00FD20DF"/>
    <w:rsid w:val="00FD28F6"/>
    <w:rsid w:val="00FD2D3C"/>
    <w:rsid w:val="00FD2F7E"/>
    <w:rsid w:val="00FD3A9C"/>
    <w:rsid w:val="00FD3EC7"/>
    <w:rsid w:val="00FD42A7"/>
    <w:rsid w:val="00FD499E"/>
    <w:rsid w:val="00FD4E08"/>
    <w:rsid w:val="00FD5973"/>
    <w:rsid w:val="00FD7DBE"/>
    <w:rsid w:val="00FE024F"/>
    <w:rsid w:val="00FE059B"/>
    <w:rsid w:val="00FE1471"/>
    <w:rsid w:val="00FE183D"/>
    <w:rsid w:val="00FE19F7"/>
    <w:rsid w:val="00FE1C71"/>
    <w:rsid w:val="00FE225A"/>
    <w:rsid w:val="00FE2498"/>
    <w:rsid w:val="00FE2A43"/>
    <w:rsid w:val="00FE2D82"/>
    <w:rsid w:val="00FE367E"/>
    <w:rsid w:val="00FE43C7"/>
    <w:rsid w:val="00FE44EE"/>
    <w:rsid w:val="00FE58AE"/>
    <w:rsid w:val="00FE7179"/>
    <w:rsid w:val="00FE750D"/>
    <w:rsid w:val="00FE797E"/>
    <w:rsid w:val="00FE7CE8"/>
    <w:rsid w:val="00FF055C"/>
    <w:rsid w:val="00FF1A91"/>
    <w:rsid w:val="00FF1CA9"/>
    <w:rsid w:val="00FF22E7"/>
    <w:rsid w:val="00FF3BD7"/>
    <w:rsid w:val="00FF46C3"/>
    <w:rsid w:val="00FF5757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7528"/>
    <w:pPr>
      <w:spacing w:after="0" w:line="240" w:lineRule="auto"/>
    </w:pPr>
    <w:rPr>
      <w:noProof/>
      <w:sz w:val="24"/>
      <w:szCs w:val="24"/>
      <w:lang w:val="be-BY"/>
    </w:rPr>
  </w:style>
  <w:style w:type="paragraph" w:styleId="10">
    <w:name w:val="heading 1"/>
    <w:basedOn w:val="a1"/>
    <w:next w:val="a1"/>
    <w:link w:val="11"/>
    <w:qFormat/>
    <w:rsid w:val="00AB0DB3"/>
    <w:pPr>
      <w:keepNext/>
      <w:outlineLvl w:val="0"/>
    </w:pPr>
    <w:rPr>
      <w:rFonts w:ascii="Arial" w:eastAsia="SimSun" w:hAnsi="Arial" w:cs="Arial"/>
      <w:b/>
      <w:bCs/>
      <w:noProof w:val="0"/>
      <w:lang w:val="ru-RU"/>
    </w:rPr>
  </w:style>
  <w:style w:type="paragraph" w:styleId="2">
    <w:name w:val="heading 2"/>
    <w:basedOn w:val="a1"/>
    <w:next w:val="a1"/>
    <w:link w:val="20"/>
    <w:qFormat/>
    <w:rsid w:val="00AB0DB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1"/>
    <w:next w:val="a1"/>
    <w:link w:val="30"/>
    <w:qFormat/>
    <w:rsid w:val="00AB0DB3"/>
    <w:pPr>
      <w:keepNext/>
      <w:spacing w:before="240" w:after="60"/>
      <w:outlineLvl w:val="2"/>
    </w:pPr>
    <w:rPr>
      <w:rFonts w:ascii="Arial" w:eastAsia="SimSun" w:hAnsi="Arial" w:cs="Arial"/>
      <w:b/>
      <w:bCs/>
      <w:noProof w:val="0"/>
      <w:sz w:val="26"/>
      <w:szCs w:val="26"/>
      <w:lang w:val="ru-RU"/>
    </w:rPr>
  </w:style>
  <w:style w:type="paragraph" w:styleId="4">
    <w:name w:val="heading 4"/>
    <w:basedOn w:val="a1"/>
    <w:next w:val="a1"/>
    <w:link w:val="41"/>
    <w:uiPriority w:val="99"/>
    <w:qFormat/>
    <w:rsid w:val="00211107"/>
    <w:pPr>
      <w:keepNext/>
      <w:keepLines/>
      <w:spacing w:before="200" w:after="200" w:line="276" w:lineRule="auto"/>
      <w:outlineLvl w:val="3"/>
    </w:pPr>
    <w:rPr>
      <w:rFonts w:ascii="Cambria" w:hAnsi="Cambria" w:cs="Cambria"/>
      <w:b/>
      <w:bCs/>
      <w:i/>
      <w:iCs/>
      <w:noProof w:val="0"/>
      <w:color w:val="4F81BD"/>
      <w:sz w:val="30"/>
      <w:szCs w:val="30"/>
      <w:lang w:val="ru-RU" w:eastAsia="en-US"/>
    </w:rPr>
  </w:style>
  <w:style w:type="paragraph" w:styleId="5">
    <w:name w:val="heading 5"/>
    <w:basedOn w:val="a1"/>
    <w:next w:val="a1"/>
    <w:link w:val="50"/>
    <w:qFormat/>
    <w:rsid w:val="00AB0DB3"/>
    <w:pPr>
      <w:keepNext/>
      <w:keepLines/>
      <w:spacing w:before="40" w:line="276" w:lineRule="auto"/>
      <w:outlineLvl w:val="4"/>
    </w:pPr>
    <w:rPr>
      <w:rFonts w:ascii="Calibri Light" w:hAnsi="Calibri Light" w:cs="Calibri Light"/>
      <w:noProof w:val="0"/>
      <w:color w:val="2E74B5"/>
      <w:sz w:val="22"/>
      <w:szCs w:val="22"/>
      <w:lang w:val="ru-RU" w:eastAsia="en-US"/>
    </w:rPr>
  </w:style>
  <w:style w:type="paragraph" w:styleId="6">
    <w:name w:val="heading 6"/>
    <w:basedOn w:val="a1"/>
    <w:next w:val="a1"/>
    <w:link w:val="60"/>
    <w:qFormat/>
    <w:rsid w:val="00211107"/>
    <w:pPr>
      <w:spacing w:before="240" w:after="60" w:line="276" w:lineRule="auto"/>
      <w:outlineLvl w:val="5"/>
    </w:pPr>
    <w:rPr>
      <w:rFonts w:ascii="Calibri" w:hAnsi="Calibri" w:cs="Calibri"/>
      <w:b/>
      <w:bCs/>
      <w:noProof w:val="0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1"/>
    <w:uiPriority w:val="99"/>
    <w:qFormat/>
    <w:rsid w:val="00211107"/>
    <w:pPr>
      <w:spacing w:before="240" w:after="60" w:line="276" w:lineRule="auto"/>
      <w:outlineLvl w:val="6"/>
    </w:pPr>
    <w:rPr>
      <w:rFonts w:ascii="Calibri" w:hAnsi="Calibri" w:cs="Calibri"/>
      <w:noProof w:val="0"/>
      <w:lang w:val="ru-RU" w:eastAsia="en-US"/>
    </w:rPr>
  </w:style>
  <w:style w:type="paragraph" w:styleId="8">
    <w:name w:val="heading 8"/>
    <w:basedOn w:val="a1"/>
    <w:next w:val="a1"/>
    <w:link w:val="80"/>
    <w:qFormat/>
    <w:rsid w:val="00FB72B0"/>
    <w:pPr>
      <w:spacing w:before="240" w:after="60" w:line="276" w:lineRule="auto"/>
      <w:outlineLvl w:val="7"/>
    </w:pPr>
    <w:rPr>
      <w:i/>
      <w:iCs/>
      <w:noProof w:val="0"/>
      <w:lang w:val="ru-RU"/>
    </w:rPr>
  </w:style>
  <w:style w:type="paragraph" w:styleId="9">
    <w:name w:val="heading 9"/>
    <w:basedOn w:val="a1"/>
    <w:next w:val="a1"/>
    <w:link w:val="90"/>
    <w:uiPriority w:val="99"/>
    <w:qFormat/>
    <w:rsid w:val="00AB0DB3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noProof w:val="0"/>
      <w:color w:val="272727"/>
      <w:sz w:val="21"/>
      <w:szCs w:val="21"/>
      <w:lang w:val="ru-R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AB0DB3"/>
    <w:rPr>
      <w:rFonts w:ascii="Arial" w:eastAsia="SimSun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locked/>
    <w:rsid w:val="00AB0DB3"/>
    <w:rPr>
      <w:rFonts w:ascii="Arial" w:eastAsia="SimSu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AB0DB3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15">
    <w:name w:val="Знак Знак15"/>
    <w:uiPriority w:val="99"/>
    <w:rsid w:val="0021110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AB0DB3"/>
    <w:rPr>
      <w:rFonts w:ascii="Calibri Light" w:hAnsi="Calibri Light" w:cs="Calibri Light"/>
      <w:color w:val="2E74B5"/>
      <w:sz w:val="22"/>
      <w:szCs w:val="22"/>
      <w:lang w:val="ru-RU" w:eastAsia="en-US"/>
    </w:rPr>
  </w:style>
  <w:style w:type="character" w:customStyle="1" w:styleId="71">
    <w:name w:val="Заголовок 7 Знак1"/>
    <w:link w:val="7"/>
    <w:uiPriority w:val="99"/>
    <w:locked/>
    <w:rsid w:val="00211107"/>
    <w:rPr>
      <w:rFonts w:ascii="Calibri" w:hAnsi="Calibri" w:cs="Calibri"/>
      <w:sz w:val="24"/>
      <w:szCs w:val="24"/>
      <w:lang w:val="ru-RU" w:eastAsia="en-US"/>
    </w:rPr>
  </w:style>
  <w:style w:type="character" w:customStyle="1" w:styleId="12">
    <w:name w:val="Знак Знак12"/>
    <w:uiPriority w:val="99"/>
    <w:rsid w:val="00211107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AB0DB3"/>
    <w:rPr>
      <w:rFonts w:ascii="Calibri Light" w:hAnsi="Calibri Light" w:cs="Calibri Light"/>
      <w:i/>
      <w:iCs/>
      <w:color w:val="272727"/>
      <w:sz w:val="21"/>
      <w:szCs w:val="21"/>
      <w:lang w:val="ru-RU" w:eastAsia="en-US"/>
    </w:rPr>
  </w:style>
  <w:style w:type="paragraph" w:styleId="a5">
    <w:name w:val="Body Text Indent"/>
    <w:basedOn w:val="a1"/>
    <w:link w:val="13"/>
    <w:rsid w:val="00AB0DB3"/>
    <w:pPr>
      <w:widowControl w:val="0"/>
      <w:spacing w:line="336" w:lineRule="auto"/>
      <w:ind w:firstLine="567"/>
      <w:jc w:val="both"/>
    </w:pPr>
    <w:rPr>
      <w:sz w:val="29"/>
      <w:szCs w:val="29"/>
    </w:rPr>
  </w:style>
  <w:style w:type="paragraph" w:styleId="21">
    <w:name w:val="Body Text Indent 2"/>
    <w:basedOn w:val="a1"/>
    <w:link w:val="28"/>
    <w:rsid w:val="00AB0DB3"/>
    <w:pPr>
      <w:spacing w:line="360" w:lineRule="auto"/>
      <w:ind w:left="708" w:firstLine="1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5"/>
    <w:uiPriority w:val="99"/>
    <w:locked/>
    <w:rsid w:val="00AB0DB3"/>
    <w:rPr>
      <w:rFonts w:eastAsia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B0D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Основной текст с отступом 2 Знак8"/>
    <w:link w:val="21"/>
    <w:uiPriority w:val="99"/>
    <w:locked/>
    <w:rsid w:val="00AB0DB3"/>
    <w:rPr>
      <w:rFonts w:eastAsia="Times New Roman"/>
      <w:b/>
      <w:bCs/>
      <w:noProof/>
      <w:sz w:val="28"/>
      <w:szCs w:val="28"/>
      <w:lang w:val="be-BY" w:eastAsia="ru-RU"/>
    </w:rPr>
  </w:style>
  <w:style w:type="paragraph" w:styleId="a6">
    <w:name w:val="header"/>
    <w:basedOn w:val="a1"/>
    <w:link w:val="33"/>
    <w:uiPriority w:val="99"/>
    <w:rsid w:val="00AB0DB3"/>
    <w:pPr>
      <w:tabs>
        <w:tab w:val="center" w:pos="4677"/>
        <w:tab w:val="right" w:pos="9355"/>
      </w:tabs>
    </w:pPr>
  </w:style>
  <w:style w:type="character" w:customStyle="1" w:styleId="32">
    <w:name w:val="Основной текст с отступом 3 Знак"/>
    <w:link w:val="31"/>
    <w:uiPriority w:val="99"/>
    <w:locked/>
    <w:rsid w:val="00AB0DB3"/>
    <w:rPr>
      <w:rFonts w:eastAsia="Times New Roman"/>
      <w:noProof/>
      <w:sz w:val="28"/>
      <w:szCs w:val="28"/>
      <w:lang w:val="be-BY" w:eastAsia="ru-RU"/>
    </w:rPr>
  </w:style>
  <w:style w:type="paragraph" w:customStyle="1" w:styleId="U1">
    <w:name w:val="U1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hAnsi="PragmaticaCondCTT" w:cs="PragmaticaCondCTT"/>
      <w:b/>
      <w:bCs/>
      <w:caps/>
      <w:color w:val="000000"/>
      <w:sz w:val="20"/>
      <w:szCs w:val="20"/>
    </w:rPr>
  </w:style>
  <w:style w:type="character" w:customStyle="1" w:styleId="33">
    <w:name w:val="Верхний колонтитул Знак3"/>
    <w:link w:val="a6"/>
    <w:uiPriority w:val="99"/>
    <w:locked/>
    <w:rsid w:val="00AB0DB3"/>
    <w:rPr>
      <w:rFonts w:eastAsia="Times New Roman"/>
      <w:noProof/>
      <w:sz w:val="24"/>
      <w:szCs w:val="24"/>
      <w:lang w:val="be-BY" w:eastAsia="ru-RU"/>
    </w:rPr>
  </w:style>
  <w:style w:type="character" w:styleId="a7">
    <w:name w:val="page number"/>
    <w:basedOn w:val="a2"/>
    <w:rsid w:val="00AB0DB3"/>
  </w:style>
  <w:style w:type="character" w:styleId="a8">
    <w:name w:val="footnote reference"/>
    <w:basedOn w:val="a2"/>
    <w:semiHidden/>
    <w:rsid w:val="00AB0DB3"/>
    <w:rPr>
      <w:vertAlign w:val="superscript"/>
    </w:rPr>
  </w:style>
  <w:style w:type="paragraph" w:styleId="a9">
    <w:name w:val="footnote text"/>
    <w:basedOn w:val="a1"/>
    <w:link w:val="34"/>
    <w:semiHidden/>
    <w:rsid w:val="00AB0DB3"/>
    <w:rPr>
      <w:noProof w:val="0"/>
      <w:sz w:val="20"/>
      <w:szCs w:val="20"/>
      <w:lang w:val="ru-RU"/>
    </w:rPr>
  </w:style>
  <w:style w:type="character" w:styleId="aa">
    <w:name w:val="Strong"/>
    <w:basedOn w:val="a2"/>
    <w:qFormat/>
    <w:rsid w:val="00AB0DB3"/>
    <w:rPr>
      <w:b/>
      <w:bCs/>
    </w:rPr>
  </w:style>
  <w:style w:type="character" w:customStyle="1" w:styleId="34">
    <w:name w:val="Текст сноски Знак3"/>
    <w:link w:val="a9"/>
    <w:uiPriority w:val="99"/>
    <w:semiHidden/>
    <w:locked/>
    <w:rsid w:val="00AB0DB3"/>
    <w:rPr>
      <w:lang w:val="ru-RU" w:eastAsia="ru-RU"/>
    </w:rPr>
  </w:style>
  <w:style w:type="paragraph" w:styleId="ab">
    <w:name w:val="List Paragraph"/>
    <w:basedOn w:val="a1"/>
    <w:qFormat/>
    <w:rsid w:val="00AB0DB3"/>
    <w:pPr>
      <w:ind w:left="720"/>
    </w:pPr>
    <w:rPr>
      <w:noProof w:val="0"/>
      <w:lang w:val="ru-RU"/>
    </w:rPr>
  </w:style>
  <w:style w:type="paragraph" w:customStyle="1" w:styleId="08">
    <w:name w:val="08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06">
    <w:name w:val="06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styleId="ac">
    <w:name w:val="footer"/>
    <w:basedOn w:val="a1"/>
    <w:link w:val="ad"/>
    <w:rsid w:val="00AB0D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2"/>
    <w:link w:val="ac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HTML">
    <w:name w:val="HTML Preformatted"/>
    <w:basedOn w:val="a1"/>
    <w:link w:val="HTML1"/>
    <w:uiPriority w:val="99"/>
    <w:rsid w:val="00AB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customStyle="1" w:styleId="14">
    <w:name w:val="Стиль1"/>
    <w:basedOn w:val="a1"/>
    <w:uiPriority w:val="99"/>
    <w:rsid w:val="00AB0DB3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noProof w:val="0"/>
      <w:color w:val="000000"/>
      <w:sz w:val="20"/>
      <w:szCs w:val="20"/>
      <w:lang w:val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B0DB3"/>
    <w:rPr>
      <w:rFonts w:ascii="Courier New" w:hAnsi="Courier New" w:cs="Courier New"/>
      <w:lang w:val="ru-RU" w:eastAsia="ru-RU"/>
    </w:rPr>
  </w:style>
  <w:style w:type="paragraph" w:customStyle="1" w:styleId="ae">
    <w:name w:val="часы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51">
    <w:name w:val="5"/>
    <w:uiPriority w:val="99"/>
    <w:rsid w:val="00AB0DB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hAnsi="SchoolDL" w:cs="SchoolDL"/>
      <w:i/>
      <w:iCs/>
      <w:sz w:val="20"/>
      <w:szCs w:val="20"/>
    </w:rPr>
  </w:style>
  <w:style w:type="paragraph" w:customStyle="1" w:styleId="140">
    <w:name w:val="14"/>
    <w:uiPriority w:val="99"/>
    <w:rsid w:val="00AB0DB3"/>
    <w:pPr>
      <w:autoSpaceDE w:val="0"/>
      <w:autoSpaceDN w:val="0"/>
      <w:adjustRightInd w:val="0"/>
      <w:spacing w:after="0" w:line="280" w:lineRule="atLeast"/>
    </w:pPr>
    <w:rPr>
      <w:sz w:val="24"/>
      <w:szCs w:val="24"/>
    </w:rPr>
  </w:style>
  <w:style w:type="paragraph" w:customStyle="1" w:styleId="a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B0DB3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styleId="af0">
    <w:name w:val="Normal (Web)"/>
    <w:aliases w:val="Обычный (Web),Знак Знак6,Знак"/>
    <w:basedOn w:val="a1"/>
    <w:rsid w:val="00AB0DB3"/>
    <w:pPr>
      <w:spacing w:after="150"/>
    </w:pPr>
    <w:rPr>
      <w:rFonts w:ascii="Verdana" w:hAnsi="Verdana" w:cs="Verdana"/>
      <w:noProof w:val="0"/>
      <w:color w:val="000000"/>
      <w:sz w:val="17"/>
      <w:szCs w:val="17"/>
      <w:lang w:val="ru-RU"/>
    </w:rPr>
  </w:style>
  <w:style w:type="paragraph" w:styleId="af1">
    <w:name w:val="Balloon Text"/>
    <w:basedOn w:val="a1"/>
    <w:link w:val="af2"/>
    <w:rsid w:val="00AB0DB3"/>
    <w:rPr>
      <w:rFonts w:ascii="Tahoma" w:hAnsi="Tahoma" w:cs="Tahoma"/>
      <w:noProof w:val="0"/>
      <w:sz w:val="16"/>
      <w:szCs w:val="16"/>
      <w:lang w:val="ru-RU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AB0DB3"/>
    <w:rPr>
      <w:rFonts w:ascii="Tahoma" w:hAnsi="Tahoma" w:cs="Tahoma"/>
      <w:sz w:val="16"/>
      <w:szCs w:val="16"/>
      <w:lang w:val="ru-RU" w:eastAsia="ru-RU"/>
    </w:rPr>
  </w:style>
  <w:style w:type="paragraph" w:styleId="af3">
    <w:name w:val="annotation text"/>
    <w:basedOn w:val="a1"/>
    <w:link w:val="16"/>
    <w:semiHidden/>
    <w:rsid w:val="00AB0DB3"/>
    <w:rPr>
      <w:noProof w:val="0"/>
      <w:sz w:val="20"/>
      <w:szCs w:val="20"/>
      <w:lang w:val="ru-RU"/>
    </w:rPr>
  </w:style>
  <w:style w:type="paragraph" w:customStyle="1" w:styleId="af4">
    <w:name w:val="[Без стиля]"/>
    <w:uiPriority w:val="99"/>
    <w:rsid w:val="00AB0D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16">
    <w:name w:val="Текст примечания Знак1"/>
    <w:basedOn w:val="a2"/>
    <w:link w:val="af3"/>
    <w:uiPriority w:val="99"/>
    <w:locked/>
    <w:rsid w:val="00AB0DB3"/>
    <w:rPr>
      <w:lang w:val="ru-RU" w:eastAsia="ru-RU"/>
    </w:rPr>
  </w:style>
  <w:style w:type="paragraph" w:customStyle="1" w:styleId="af5">
    <w:name w:val="[Основной абзац]"/>
    <w:basedOn w:val="af4"/>
    <w:uiPriority w:val="99"/>
    <w:rsid w:val="00AB0DB3"/>
  </w:style>
  <w:style w:type="paragraph" w:customStyle="1" w:styleId="af6">
    <w:name w:val="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7">
    <w:name w:val="Предмет"/>
    <w:basedOn w:val="af4"/>
    <w:uiPriority w:val="99"/>
    <w:rsid w:val="00AB0DB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 w:eastAsia="ru-RU"/>
    </w:rPr>
  </w:style>
  <w:style w:type="paragraph" w:customStyle="1" w:styleId="af8">
    <w:name w:val="Список кружок автомат"/>
    <w:basedOn w:val="af4"/>
    <w:uiPriority w:val="99"/>
    <w:rsid w:val="00AB0DB3"/>
    <w:pPr>
      <w:tabs>
        <w:tab w:val="left" w:pos="539"/>
      </w:tabs>
      <w:spacing w:line="250" w:lineRule="atLeast"/>
      <w:ind w:left="539" w:hanging="198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styleId="35">
    <w:name w:val="Body Text 3"/>
    <w:basedOn w:val="a1"/>
    <w:link w:val="36"/>
    <w:uiPriority w:val="99"/>
    <w:rsid w:val="00AB0DB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AB0DB3"/>
    <w:rPr>
      <w:rFonts w:eastAsia="Times New Roman"/>
      <w:noProof/>
      <w:sz w:val="16"/>
      <w:szCs w:val="16"/>
      <w:lang w:val="be-BY" w:eastAsia="ru-RU"/>
    </w:rPr>
  </w:style>
  <w:style w:type="paragraph" w:styleId="af9">
    <w:name w:val="Body Text"/>
    <w:basedOn w:val="a1"/>
    <w:link w:val="afa"/>
    <w:rsid w:val="00AB0DB3"/>
    <w:pPr>
      <w:spacing w:after="12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fa">
    <w:name w:val="Основной текст Знак"/>
    <w:basedOn w:val="a2"/>
    <w:link w:val="af9"/>
    <w:semiHidden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b">
    <w:name w:val="Title"/>
    <w:basedOn w:val="a1"/>
    <w:link w:val="afc"/>
    <w:qFormat/>
    <w:rsid w:val="001133E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noProof w:val="0"/>
      <w:color w:val="000000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B0DB3"/>
    <w:rPr>
      <w:sz w:val="21"/>
      <w:szCs w:val="21"/>
      <w:shd w:val="clear" w:color="auto" w:fill="FFFFFF"/>
    </w:rPr>
  </w:style>
  <w:style w:type="character" w:customStyle="1" w:styleId="afc">
    <w:name w:val="Название Знак"/>
    <w:basedOn w:val="a2"/>
    <w:link w:val="afb"/>
    <w:locked/>
    <w:rsid w:val="00AB0DB3"/>
    <w:rPr>
      <w:rFonts w:ascii="Arial" w:eastAsia="SimSun" w:hAnsi="Arial" w:cs="Arial"/>
      <w:b/>
      <w:bCs/>
      <w:sz w:val="32"/>
      <w:szCs w:val="32"/>
      <w:lang w:val="ru-RU"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"/>
    <w:uiPriority w:val="99"/>
    <w:rsid w:val="00AB0DB3"/>
    <w:pPr>
      <w:widowControl w:val="0"/>
      <w:shd w:val="clear" w:color="auto" w:fill="FFFFFF"/>
      <w:spacing w:before="220" w:line="264" w:lineRule="exact"/>
      <w:ind w:hanging="180"/>
      <w:jc w:val="both"/>
    </w:pPr>
    <w:rPr>
      <w:sz w:val="21"/>
      <w:szCs w:val="21"/>
      <w:shd w:val="clear" w:color="auto" w:fill="FFFFFF"/>
      <w:lang w:val="ru-RU"/>
    </w:rPr>
  </w:style>
  <w:style w:type="paragraph" w:styleId="afd">
    <w:name w:val="Body Text First Indent"/>
    <w:basedOn w:val="af9"/>
    <w:link w:val="afe"/>
    <w:uiPriority w:val="99"/>
    <w:semiHidden/>
    <w:rsid w:val="00AB0DB3"/>
    <w:pPr>
      <w:spacing w:after="0" w:line="240" w:lineRule="auto"/>
      <w:ind w:firstLine="360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a"/>
    <w:link w:val="afd"/>
    <w:uiPriority w:val="99"/>
    <w:semiHidden/>
    <w:locked/>
    <w:rsid w:val="00AB0DB3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22">
    <w:name w:val="List 2"/>
    <w:basedOn w:val="a1"/>
    <w:uiPriority w:val="99"/>
    <w:semiHidden/>
    <w:rsid w:val="00AB0DB3"/>
    <w:pPr>
      <w:ind w:left="566" w:hanging="283"/>
    </w:pPr>
    <w:rPr>
      <w:rFonts w:eastAsia="SimSun"/>
      <w:noProof w:val="0"/>
      <w:lang w:val="ru-RU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B0DB3"/>
    <w:rPr>
      <w:color w:val="231F20"/>
      <w:sz w:val="21"/>
      <w:szCs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B0DB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B0DB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B0DB3"/>
    <w:pPr>
      <w:widowControl w:val="0"/>
      <w:shd w:val="clear" w:color="auto" w:fill="FFFFFF"/>
      <w:spacing w:before="160" w:line="264" w:lineRule="exact"/>
      <w:ind w:hanging="200"/>
      <w:jc w:val="both"/>
    </w:pPr>
    <w:rPr>
      <w:i/>
      <w:iCs/>
      <w:sz w:val="21"/>
      <w:szCs w:val="21"/>
      <w:shd w:val="clear" w:color="auto" w:fill="FFFFFF"/>
      <w:lang w:val="ru-RU"/>
    </w:rPr>
  </w:style>
  <w:style w:type="character" w:customStyle="1" w:styleId="aff">
    <w:name w:val="Верхний колонтитул Знак"/>
    <w:basedOn w:val="a2"/>
    <w:uiPriority w:val="99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510">
    <w:name w:val="Знак Знак51"/>
    <w:uiPriority w:val="99"/>
    <w:rsid w:val="00AB0DB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B0DB3"/>
    <w:rPr>
      <w:b/>
      <w:bCs/>
      <w:i/>
      <w:iCs/>
      <w:sz w:val="32"/>
      <w:szCs w:val="32"/>
      <w:lang w:val="x-none" w:eastAsia="ru-RU"/>
    </w:rPr>
  </w:style>
  <w:style w:type="character" w:styleId="aff0">
    <w:name w:val="Emphasis"/>
    <w:basedOn w:val="a2"/>
    <w:uiPriority w:val="99"/>
    <w:qFormat/>
    <w:rsid w:val="00AB0DB3"/>
    <w:rPr>
      <w:i/>
      <w:iCs/>
    </w:rPr>
  </w:style>
  <w:style w:type="paragraph" w:customStyle="1" w:styleId="01">
    <w:name w:val="01_Предмет"/>
    <w:basedOn w:val="af4"/>
    <w:uiPriority w:val="99"/>
    <w:rsid w:val="00AB0DB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02">
    <w:name w:val="02_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1">
    <w:name w:val="Список с кружоч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">
    <w:name w:val="03_Содержание праграмы"/>
    <w:basedOn w:val="af4"/>
    <w:uiPriority w:val="99"/>
    <w:rsid w:val="00AB0DB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2">
    <w:name w:val="ЧАСЫ"/>
    <w:basedOn w:val="af4"/>
    <w:uiPriority w:val="99"/>
    <w:rsid w:val="00AB0DB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 w:eastAsia="ru-RU"/>
    </w:rPr>
  </w:style>
  <w:style w:type="paragraph" w:customStyle="1" w:styleId="aff3">
    <w:name w:val="ОСНОВНЫЕ ТРЕБОВАНИЯ...."/>
    <w:basedOn w:val="af4"/>
    <w:uiPriority w:val="99"/>
    <w:rsid w:val="00AB0DB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  <w:lang w:eastAsia="ru-RU"/>
    </w:rPr>
  </w:style>
  <w:style w:type="paragraph" w:customStyle="1" w:styleId="0501">
    <w:name w:val="05_Литература_01"/>
    <w:basedOn w:val="af4"/>
    <w:uiPriority w:val="99"/>
    <w:rsid w:val="00AB0DB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 w:eastAsia="ru-RU"/>
    </w:rPr>
  </w:style>
  <w:style w:type="paragraph" w:customStyle="1" w:styleId="0503">
    <w:name w:val="05_Литература_03_доп текст"/>
    <w:basedOn w:val="af4"/>
    <w:uiPriority w:val="99"/>
    <w:rsid w:val="00AB0DB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  <w:lang w:eastAsia="ru-RU"/>
    </w:rPr>
  </w:style>
  <w:style w:type="paragraph" w:customStyle="1" w:styleId="aff4">
    <w:name w:val="Список с ромби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f4"/>
    <w:uiPriority w:val="99"/>
    <w:rsid w:val="00AB0DB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character" w:customStyle="1" w:styleId="c3">
    <w:name w:val="c3"/>
    <w:basedOn w:val="a2"/>
    <w:uiPriority w:val="99"/>
    <w:rsid w:val="00AB0DB3"/>
  </w:style>
  <w:style w:type="paragraph" w:customStyle="1" w:styleId="aff5">
    <w:name w:val="Ñàíü¸"/>
    <w:basedOn w:val="a1"/>
    <w:uiPriority w:val="99"/>
    <w:rsid w:val="00AB0DB3"/>
    <w:pPr>
      <w:shd w:val="clear" w:color="auto" w:fill="FFFFFF"/>
      <w:jc w:val="center"/>
    </w:pPr>
    <w:rPr>
      <w:b/>
      <w:bCs/>
      <w:noProof w:val="0"/>
      <w:sz w:val="28"/>
      <w:szCs w:val="28"/>
      <w:lang w:val="ru-RU"/>
    </w:rPr>
  </w:style>
  <w:style w:type="paragraph" w:customStyle="1" w:styleId="U3">
    <w:name w:val="U3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aff6">
    <w:name w:val="Требования"/>
    <w:uiPriority w:val="99"/>
    <w:rsid w:val="00AB0DB3"/>
    <w:pPr>
      <w:autoSpaceDE w:val="0"/>
      <w:autoSpaceDN w:val="0"/>
      <w:adjustRightInd w:val="0"/>
      <w:spacing w:after="0" w:line="250" w:lineRule="atLeast"/>
      <w:jc w:val="center"/>
    </w:pPr>
    <w:rPr>
      <w:rFonts w:ascii="Arial" w:hAnsi="Arial" w:cs="Arial"/>
      <w:caps/>
      <w:sz w:val="18"/>
      <w:szCs w:val="18"/>
    </w:rPr>
  </w:style>
  <w:style w:type="paragraph" w:customStyle="1" w:styleId="17">
    <w:name w:val="Обычный1"/>
    <w:uiPriority w:val="99"/>
    <w:rsid w:val="00AB0DB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10">
    <w:name w:val="Знак Знак110"/>
    <w:basedOn w:val="a2"/>
    <w:uiPriority w:val="99"/>
    <w:rsid w:val="00AB0DB3"/>
  </w:style>
  <w:style w:type="character" w:customStyle="1" w:styleId="apple-converted-space">
    <w:name w:val="apple-converted-space"/>
    <w:basedOn w:val="a2"/>
    <w:rsid w:val="00AB0DB3"/>
  </w:style>
  <w:style w:type="character" w:customStyle="1" w:styleId="c4">
    <w:name w:val="c4"/>
    <w:basedOn w:val="a2"/>
    <w:uiPriority w:val="99"/>
    <w:rsid w:val="00AB0DB3"/>
  </w:style>
  <w:style w:type="paragraph" w:customStyle="1" w:styleId="c25">
    <w:name w:val="c2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9">
    <w:name w:val="c9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">
    <w:name w:val="c1"/>
    <w:basedOn w:val="a2"/>
    <w:uiPriority w:val="99"/>
    <w:rsid w:val="00AB0DB3"/>
  </w:style>
  <w:style w:type="paragraph" w:customStyle="1" w:styleId="c58">
    <w:name w:val="c58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41">
    <w:name w:val="c41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64">
    <w:name w:val="c64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4">
    <w:name w:val="c14"/>
    <w:basedOn w:val="a2"/>
    <w:uiPriority w:val="99"/>
    <w:rsid w:val="00AB0DB3"/>
  </w:style>
  <w:style w:type="paragraph" w:customStyle="1" w:styleId="c35">
    <w:name w:val="c3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styleId="aff7">
    <w:name w:val="annotation subject"/>
    <w:basedOn w:val="af3"/>
    <w:next w:val="af3"/>
    <w:link w:val="18"/>
    <w:uiPriority w:val="99"/>
    <w:semiHidden/>
    <w:rsid w:val="00AB0DB3"/>
    <w:rPr>
      <w:b/>
      <w:bCs/>
    </w:rPr>
  </w:style>
  <w:style w:type="character" w:customStyle="1" w:styleId="aff8">
    <w:name w:val="Тема примечания Знак"/>
    <w:basedOn w:val="aff9"/>
    <w:uiPriority w:val="99"/>
    <w:semiHidden/>
    <w:locked/>
    <w:rsid w:val="00DF7112"/>
    <w:rPr>
      <w:rFonts w:ascii="Calibri" w:hAnsi="Calibri" w:cs="Calibri"/>
      <w:b/>
      <w:bCs/>
      <w:lang w:val="en-US" w:eastAsia="en-US"/>
    </w:rPr>
  </w:style>
  <w:style w:type="character" w:customStyle="1" w:styleId="18">
    <w:name w:val="Тема примечания Знак1"/>
    <w:basedOn w:val="CommentTextChar"/>
    <w:link w:val="aff7"/>
    <w:uiPriority w:val="99"/>
    <w:semiHidden/>
    <w:locked/>
    <w:rsid w:val="00AB0D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B0DB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844835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9">
    <w:name w:val="Абзац списка1"/>
    <w:basedOn w:val="a1"/>
    <w:uiPriority w:val="99"/>
    <w:rsid w:val="0084483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s27">
    <w:name w:val="s27"/>
    <w:uiPriority w:val="99"/>
    <w:rsid w:val="00844835"/>
  </w:style>
  <w:style w:type="paragraph" w:customStyle="1" w:styleId="111">
    <w:name w:val="Список_11"/>
    <w:uiPriority w:val="99"/>
    <w:rsid w:val="0084483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</w:rPr>
  </w:style>
  <w:style w:type="character" w:customStyle="1" w:styleId="BodyTextChar">
    <w:name w:val="Body Text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44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l">
    <w:name w:val="hl"/>
    <w:uiPriority w:val="99"/>
    <w:rsid w:val="00844835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844835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844835"/>
    <w:pPr>
      <w:widowControl w:val="0"/>
      <w:shd w:val="clear" w:color="auto" w:fill="FFFFFF"/>
      <w:spacing w:before="1360" w:line="446" w:lineRule="exact"/>
      <w:jc w:val="center"/>
    </w:pPr>
    <w:rPr>
      <w:rFonts w:ascii="Arial" w:hAnsi="Arial" w:cs="Arial"/>
      <w:b/>
      <w:bCs/>
      <w:w w:val="75"/>
      <w:sz w:val="40"/>
      <w:szCs w:val="40"/>
      <w:shd w:val="clear" w:color="auto" w:fill="FFFFFF"/>
      <w:lang w:val="ru-RU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84483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844835"/>
    <w:pPr>
      <w:widowControl w:val="0"/>
      <w:shd w:val="clear" w:color="auto" w:fill="FFFFFF"/>
      <w:spacing w:after="620" w:line="302" w:lineRule="exact"/>
      <w:jc w:val="center"/>
    </w:pPr>
    <w:rPr>
      <w:w w:val="75"/>
      <w:shd w:val="clear" w:color="auto" w:fill="FFFFFF"/>
      <w:lang w:val="ru-RU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84483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84483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  <w:lang w:val="ru-RU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4483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844835"/>
    <w:pPr>
      <w:widowControl w:val="0"/>
      <w:shd w:val="clear" w:color="auto" w:fill="FFFFFF"/>
      <w:spacing w:after="1360" w:line="222" w:lineRule="exact"/>
      <w:jc w:val="center"/>
    </w:pPr>
    <w:rPr>
      <w:w w:val="75"/>
      <w:sz w:val="20"/>
      <w:szCs w:val="20"/>
      <w:shd w:val="clear" w:color="auto" w:fill="FFFFFF"/>
      <w:lang w:val="ru-RU"/>
    </w:rPr>
  </w:style>
  <w:style w:type="character" w:customStyle="1" w:styleId="HeaderChar">
    <w:name w:val="Header Char"/>
    <w:basedOn w:val="a2"/>
    <w:uiPriority w:val="99"/>
    <w:locked/>
    <w:rsid w:val="00844835"/>
    <w:rPr>
      <w:rFonts w:ascii="Times New Roman" w:hAnsi="Times New Roman" w:cs="Times New Roman"/>
      <w:lang w:val="en-US" w:eastAsia="x-none"/>
    </w:rPr>
  </w:style>
  <w:style w:type="paragraph" w:customStyle="1" w:styleId="affa">
    <w:name w:val="тема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sz w:val="20"/>
      <w:szCs w:val="20"/>
    </w:rPr>
  </w:style>
  <w:style w:type="paragraph" w:customStyle="1" w:styleId="podklass">
    <w:name w:val="podklass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hAnsi="SchoolDL" w:cs="SchoolDL"/>
      <w:b/>
      <w:bCs/>
      <w:sz w:val="18"/>
      <w:szCs w:val="18"/>
    </w:rPr>
  </w:style>
  <w:style w:type="paragraph" w:customStyle="1" w:styleId="150">
    <w:name w:val="15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Bodi">
    <w:name w:val="Bodi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z2">
    <w:name w:val="z2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b">
    <w:name w:val="Мой стиль"/>
    <w:basedOn w:val="a1"/>
    <w:link w:val="affc"/>
    <w:uiPriority w:val="99"/>
    <w:rsid w:val="00844835"/>
    <w:pPr>
      <w:keepNext/>
      <w:keepLines/>
      <w:spacing w:after="160"/>
    </w:pPr>
    <w:rPr>
      <w:noProof w:val="0"/>
      <w:color w:val="000000"/>
      <w:sz w:val="28"/>
      <w:szCs w:val="28"/>
      <w:lang w:val="ru-RU" w:eastAsia="en-US"/>
    </w:rPr>
  </w:style>
  <w:style w:type="character" w:customStyle="1" w:styleId="affc">
    <w:name w:val="Мой стиль Знак"/>
    <w:link w:val="affb"/>
    <w:uiPriority w:val="99"/>
    <w:locked/>
    <w:rsid w:val="00844835"/>
    <w:rPr>
      <w:rFonts w:eastAsia="Times New Roman"/>
      <w:color w:val="000000"/>
      <w:sz w:val="22"/>
      <w:szCs w:val="22"/>
      <w:lang w:val="ru-RU" w:eastAsia="en-US"/>
    </w:rPr>
  </w:style>
  <w:style w:type="paragraph" w:styleId="23">
    <w:name w:val="Body Text 2"/>
    <w:aliases w:val="Основной текст с отступом Знак"/>
    <w:basedOn w:val="a1"/>
    <w:link w:val="24"/>
    <w:uiPriority w:val="99"/>
    <w:rsid w:val="00844835"/>
    <w:pPr>
      <w:spacing w:after="120"/>
      <w:ind w:left="283"/>
    </w:pPr>
    <w:rPr>
      <w:noProof w:val="0"/>
      <w:lang w:val="ru-RU"/>
    </w:rPr>
  </w:style>
  <w:style w:type="table" w:styleId="affd">
    <w:name w:val="Table Grid"/>
    <w:basedOn w:val="a3"/>
    <w:uiPriority w:val="99"/>
    <w:rsid w:val="00211107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aliases w:val="Основной текст с отступом Знак Знак"/>
    <w:link w:val="23"/>
    <w:uiPriority w:val="99"/>
    <w:locked/>
    <w:rsid w:val="00844835"/>
    <w:rPr>
      <w:sz w:val="24"/>
      <w:szCs w:val="24"/>
      <w:lang w:val="ru-RU" w:eastAsia="ru-RU"/>
    </w:rPr>
  </w:style>
  <w:style w:type="paragraph" w:customStyle="1" w:styleId="affe">
    <w:name w:val="Часы"/>
    <w:basedOn w:val="af4"/>
    <w:uiPriority w:val="99"/>
    <w:rsid w:val="0021110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 w:eastAsia="ru-RU"/>
    </w:rPr>
  </w:style>
  <w:style w:type="paragraph" w:customStyle="1" w:styleId="afff">
    <w:name w:val="Содержание"/>
    <w:basedOn w:val="af4"/>
    <w:uiPriority w:val="99"/>
    <w:rsid w:val="00211107"/>
    <w:pPr>
      <w:jc w:val="center"/>
    </w:pPr>
    <w:rPr>
      <w:rFonts w:ascii="Arial" w:hAnsi="Arial" w:cs="Arial"/>
      <w:caps/>
      <w:w w:val="90"/>
      <w:lang w:eastAsia="ru-RU"/>
    </w:rPr>
  </w:style>
  <w:style w:type="paragraph" w:customStyle="1" w:styleId="100">
    <w:name w:val="10"/>
    <w:basedOn w:val="af4"/>
    <w:uiPriority w:val="99"/>
    <w:rsid w:val="0021110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afff0">
    <w:name w:val="Список ромбик автомат"/>
    <w:basedOn w:val="af4"/>
    <w:uiPriority w:val="99"/>
    <w:rsid w:val="0021110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character" w:customStyle="1" w:styleId="A70">
    <w:name w:val="A7"/>
    <w:uiPriority w:val="99"/>
    <w:rsid w:val="0021110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21110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21110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211107"/>
    <w:rPr>
      <w:rFonts w:ascii="Cambria" w:hAnsi="Cambria" w:cs="Cambria"/>
      <w:b/>
      <w:bCs/>
      <w:i/>
      <w:iCs/>
      <w:color w:val="4F81BD"/>
      <w:sz w:val="30"/>
      <w:szCs w:val="30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107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112">
    <w:name w:val="Знак Знак11"/>
    <w:uiPriority w:val="99"/>
    <w:rsid w:val="0021110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4"/>
    <w:uiPriority w:val="99"/>
    <w:rsid w:val="0021110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afff1">
    <w:name w:val="Подзаг"/>
    <w:basedOn w:val="af4"/>
    <w:uiPriority w:val="99"/>
    <w:rsid w:val="0021110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  <w:lang w:eastAsia="ru-RU"/>
    </w:rPr>
  </w:style>
  <w:style w:type="character" w:customStyle="1" w:styleId="101">
    <w:name w:val="Знак Знак10"/>
    <w:uiPriority w:val="99"/>
    <w:rsid w:val="0021110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2">
    <w:name w:val="List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3">
    <w:name w:val="Класс"/>
    <w:basedOn w:val="af4"/>
    <w:uiPriority w:val="99"/>
    <w:rsid w:val="0021110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-">
    <w:name w:val="кол-во часов"/>
    <w:basedOn w:val="af4"/>
    <w:uiPriority w:val="99"/>
    <w:rsid w:val="0021110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25">
    <w:name w:val="Подзаг 2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  <w:lang w:eastAsia="ru-RU"/>
    </w:rPr>
  </w:style>
  <w:style w:type="paragraph" w:customStyle="1" w:styleId="afff4">
    <w:name w:val="Основные требования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afff5">
    <w:name w:val="Сноска"/>
    <w:basedOn w:val="af9"/>
    <w:link w:val="afff6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7">
    <w:name w:val="жирный"/>
    <w:rsid w:val="00211107"/>
    <w:rPr>
      <w:b/>
      <w:bCs/>
    </w:rPr>
  </w:style>
  <w:style w:type="character" w:customStyle="1" w:styleId="afff8">
    <w:name w:val="курсив"/>
    <w:uiPriority w:val="99"/>
    <w:rsid w:val="00211107"/>
    <w:rPr>
      <w:i/>
      <w:iCs/>
    </w:rPr>
  </w:style>
  <w:style w:type="character" w:customStyle="1" w:styleId="afff9">
    <w:name w:val="полужирный курсив"/>
    <w:uiPriority w:val="99"/>
    <w:rsid w:val="00211107"/>
    <w:rPr>
      <w:b/>
      <w:bCs/>
      <w:i/>
      <w:iCs/>
      <w:w w:val="100"/>
    </w:rPr>
  </w:style>
  <w:style w:type="paragraph" w:customStyle="1" w:styleId="1a">
    <w:name w:val="Подзаголов 1"/>
    <w:basedOn w:val="af6"/>
    <w:uiPriority w:val="99"/>
    <w:rsid w:val="0021110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5"/>
    <w:uiPriority w:val="99"/>
    <w:rsid w:val="0021110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5"/>
    <w:uiPriority w:val="99"/>
    <w:rsid w:val="0021110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a">
    <w:name w:val="основные виды работ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character" w:customStyle="1" w:styleId="afffb">
    <w:name w:val="курсив контур"/>
    <w:uiPriority w:val="99"/>
    <w:rsid w:val="00211107"/>
    <w:rPr>
      <w:i/>
      <w:iCs/>
    </w:rPr>
  </w:style>
  <w:style w:type="paragraph" w:customStyle="1" w:styleId="1b">
    <w:name w:val="Заголовок1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paragraph" w:customStyle="1" w:styleId="afffc">
    <w:name w:val="Учащинся должны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d">
    <w:name w:val="основной выступ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c">
    <w:name w:val="Подзагол 1"/>
    <w:basedOn w:val="af4"/>
    <w:uiPriority w:val="99"/>
    <w:rsid w:val="0021110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  <w:lang w:eastAsia="ru-RU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1110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e">
    <w:name w:val="Обобщающее повтор"/>
    <w:basedOn w:val="37"/>
    <w:uiPriority w:val="99"/>
    <w:rsid w:val="00211107"/>
    <w:pPr>
      <w:spacing w:before="57"/>
    </w:pPr>
    <w:rPr>
      <w:rFonts w:ascii="SchoolBookC" w:hAnsi="SchoolBookC" w:cs="SchoolBookC"/>
    </w:rPr>
  </w:style>
  <w:style w:type="character" w:customStyle="1" w:styleId="affff">
    <w:name w:val="малая буква"/>
    <w:uiPriority w:val="99"/>
    <w:rsid w:val="00211107"/>
    <w:rPr>
      <w:b/>
      <w:bCs/>
    </w:rPr>
  </w:style>
  <w:style w:type="character" w:customStyle="1" w:styleId="200">
    <w:name w:val="разрядка 200"/>
    <w:uiPriority w:val="99"/>
    <w:rsid w:val="00211107"/>
  </w:style>
  <w:style w:type="paragraph" w:customStyle="1" w:styleId="affff0">
    <w:name w:val="Практическая название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1">
    <w:name w:val="Демонстрации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21110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  <w:lang w:eastAsia="ru-RU"/>
    </w:rPr>
  </w:style>
  <w:style w:type="paragraph" w:customStyle="1" w:styleId="affff2">
    <w:name w:val="сноска"/>
    <w:basedOn w:val="af4"/>
    <w:uiPriority w:val="99"/>
    <w:rsid w:val="0021110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  <w:lang w:eastAsia="ru-RU"/>
    </w:rPr>
  </w:style>
  <w:style w:type="paragraph" w:customStyle="1" w:styleId="26">
    <w:name w:val="подзаголовок 2"/>
    <w:basedOn w:val="1a"/>
    <w:uiPriority w:val="99"/>
    <w:rsid w:val="0021110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0">
    <w:name w:val="подзаг 4"/>
    <w:basedOn w:val="38"/>
    <w:uiPriority w:val="99"/>
    <w:rsid w:val="0021110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3">
    <w:name w:val="Текст в табл"/>
    <w:basedOn w:val="af4"/>
    <w:uiPriority w:val="99"/>
    <w:rsid w:val="0021110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  <w:lang w:eastAsia="ru-RU"/>
    </w:rPr>
  </w:style>
  <w:style w:type="character" w:customStyle="1" w:styleId="70">
    <w:name w:val="Знак Знак7"/>
    <w:uiPriority w:val="99"/>
    <w:rsid w:val="00211107"/>
    <w:rPr>
      <w:rFonts w:ascii="Calibri" w:hAnsi="Calibri" w:cs="Calibri"/>
      <w:lang w:val="ru-RU" w:eastAsia="ru-RU"/>
    </w:rPr>
  </w:style>
  <w:style w:type="paragraph" w:customStyle="1" w:styleId="affff4">
    <w:name w:val="текст"/>
    <w:basedOn w:val="af4"/>
    <w:uiPriority w:val="99"/>
    <w:rsid w:val="0021110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1d">
    <w:name w:val="Заголовок №1_"/>
    <w:link w:val="113"/>
    <w:uiPriority w:val="99"/>
    <w:locked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e">
    <w:name w:val="Заголовок №1"/>
    <w:uiPriority w:val="99"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link w:val="210"/>
    <w:uiPriority w:val="99"/>
    <w:locked/>
    <w:rsid w:val="00211107"/>
    <w:rPr>
      <w:rFonts w:ascii="Arial Narrow" w:hAnsi="Arial Narrow" w:cs="Arial Narrow"/>
      <w:b/>
      <w:bCs/>
      <w:shd w:val="clear" w:color="auto" w:fill="FFFFFF"/>
    </w:rPr>
  </w:style>
  <w:style w:type="character" w:customStyle="1" w:styleId="29">
    <w:name w:val="Заголовок №2"/>
    <w:uiPriority w:val="99"/>
    <w:rsid w:val="0021110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d"/>
    <w:uiPriority w:val="99"/>
    <w:rsid w:val="0021110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  <w:lang w:val="ru-RU"/>
    </w:rPr>
  </w:style>
  <w:style w:type="paragraph" w:customStyle="1" w:styleId="210">
    <w:name w:val="Заголовок №21"/>
    <w:basedOn w:val="a1"/>
    <w:link w:val="27"/>
    <w:uiPriority w:val="99"/>
    <w:rsid w:val="0021110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1110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">
    <w:name w:val="Сетка таблицы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11107"/>
  </w:style>
  <w:style w:type="character" w:customStyle="1" w:styleId="2a">
    <w:name w:val="Основной текст (2)"/>
    <w:uiPriority w:val="99"/>
    <w:rsid w:val="0021110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211107"/>
  </w:style>
  <w:style w:type="character" w:customStyle="1" w:styleId="39">
    <w:name w:val="Основной текст (3)_"/>
    <w:link w:val="310"/>
    <w:locked/>
    <w:rsid w:val="00211107"/>
    <w:rPr>
      <w:rFonts w:ascii="Arial" w:hAnsi="Arial" w:cs="Arial"/>
      <w:b/>
      <w:bCs/>
      <w:sz w:val="19"/>
      <w:szCs w:val="19"/>
      <w:u w:val="none"/>
    </w:rPr>
  </w:style>
  <w:style w:type="character" w:customStyle="1" w:styleId="3a">
    <w:name w:val="Основной текст (3)"/>
    <w:rsid w:val="0021110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b">
    <w:name w:val="Основной текст (2)_"/>
    <w:link w:val="211"/>
    <w:uiPriority w:val="99"/>
    <w:locked/>
    <w:rsid w:val="0021110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72">
    <w:name w:val="Основной текст (7)_"/>
    <w:uiPriority w:val="99"/>
    <w:rsid w:val="00211107"/>
    <w:rPr>
      <w:rFonts w:ascii="Arial" w:hAnsi="Arial" w:cs="Arial"/>
      <w:sz w:val="21"/>
      <w:szCs w:val="21"/>
      <w:u w:val="none"/>
    </w:rPr>
  </w:style>
  <w:style w:type="character" w:customStyle="1" w:styleId="73">
    <w:name w:val="Основной текст (7)"/>
    <w:uiPriority w:val="99"/>
    <w:rsid w:val="002111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211107"/>
    <w:rPr>
      <w:rFonts w:ascii="Century Schoolbook" w:hAnsi="Century Schoolbook" w:cs="Century Schoolbook"/>
      <w:b/>
      <w:bCs/>
      <w:sz w:val="19"/>
      <w:szCs w:val="19"/>
      <w:u w:val="none"/>
    </w:rPr>
  </w:style>
  <w:style w:type="character" w:customStyle="1" w:styleId="3c">
    <w:name w:val="Заголовок №3"/>
    <w:uiPriority w:val="99"/>
    <w:rsid w:val="0021110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21110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c">
    <w:name w:val="Основной текст (2) + Малые прописные"/>
    <w:uiPriority w:val="99"/>
    <w:rsid w:val="0021110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d">
    <w:name w:val="Основной текст (2) +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4">
    <w:name w:val="Основной текст (11)_"/>
    <w:uiPriority w:val="99"/>
    <w:rsid w:val="0021110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5">
    <w:name w:val="Основной текст (11) + Не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6">
    <w:name w:val="Основной текст (11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211107"/>
  </w:style>
  <w:style w:type="character" w:customStyle="1" w:styleId="42">
    <w:name w:val="Основной текст (4)_"/>
    <w:link w:val="411"/>
    <w:uiPriority w:val="99"/>
    <w:locked/>
    <w:rsid w:val="00211107"/>
    <w:rPr>
      <w:rFonts w:ascii="Arial Narrow" w:hAnsi="Arial Narrow" w:cs="Arial Narrow"/>
      <w:b/>
      <w:bCs/>
      <w:sz w:val="22"/>
      <w:szCs w:val="22"/>
      <w:u w:val="none"/>
      <w:lang w:val="ru-RU" w:eastAsia="ru-RU"/>
    </w:rPr>
  </w:style>
  <w:style w:type="character" w:customStyle="1" w:styleId="43">
    <w:name w:val="Основной текст (4)"/>
    <w:uiPriority w:val="99"/>
    <w:rsid w:val="0021110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11107"/>
    <w:rPr>
      <w:rFonts w:ascii="Century Schoolbook" w:hAnsi="Century Schoolbook" w:cs="Century Schoolbook"/>
      <w:i/>
      <w:iCs/>
      <w:sz w:val="17"/>
      <w:szCs w:val="17"/>
      <w:u w:val="none"/>
    </w:rPr>
  </w:style>
  <w:style w:type="character" w:customStyle="1" w:styleId="53">
    <w:name w:val="Основной текст (5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21110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5">
    <w:name w:val="Название класса"/>
    <w:basedOn w:val="afff3"/>
    <w:uiPriority w:val="99"/>
    <w:rsid w:val="0021110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6">
    <w:name w:val="Подзаг___название раздела"/>
    <w:basedOn w:val="af4"/>
    <w:uiPriority w:val="99"/>
    <w:rsid w:val="0021110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  <w:lang w:eastAsia="ru-RU"/>
    </w:rPr>
  </w:style>
  <w:style w:type="paragraph" w:customStyle="1" w:styleId="affff7">
    <w:name w:val="маркир список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8">
    <w:name w:val="подчерк"/>
    <w:uiPriority w:val="99"/>
    <w:rsid w:val="00211107"/>
    <w:rPr>
      <w:u w:val="thick"/>
    </w:rPr>
  </w:style>
  <w:style w:type="table" w:customStyle="1" w:styleId="117">
    <w:name w:val="Сетка таблицы1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uiPriority w:val="99"/>
    <w:locked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4"/>
    <w:uiPriority w:val="99"/>
    <w:rsid w:val="0021110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0">
    <w:name w:val="Ниж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1">
    <w:name w:val="Название Знак1"/>
    <w:uiPriority w:val="99"/>
    <w:rsid w:val="0021110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2">
    <w:name w:val="Верх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3">
    <w:name w:val="Основной текст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paragraph" w:styleId="affff9">
    <w:name w:val="Plain Text"/>
    <w:basedOn w:val="a1"/>
    <w:link w:val="2f"/>
    <w:uiPriority w:val="99"/>
    <w:rsid w:val="002111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noProof w:val="0"/>
      <w:color w:val="000000"/>
      <w:sz w:val="20"/>
      <w:szCs w:val="20"/>
      <w:lang w:val="ru-RU"/>
    </w:rPr>
  </w:style>
  <w:style w:type="paragraph" w:customStyle="1" w:styleId="affffa">
    <w:name w:val="заг руб"/>
    <w:basedOn w:val="a1"/>
    <w:uiPriority w:val="99"/>
    <w:rsid w:val="0021110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noProof w:val="0"/>
      <w:color w:val="000000"/>
      <w:sz w:val="22"/>
      <w:szCs w:val="22"/>
      <w:lang w:val="ru-RU"/>
    </w:rPr>
  </w:style>
  <w:style w:type="character" w:customStyle="1" w:styleId="2f">
    <w:name w:val="Текст Знак2"/>
    <w:link w:val="affff9"/>
    <w:uiPriority w:val="99"/>
    <w:locked/>
    <w:rsid w:val="00211107"/>
    <w:rPr>
      <w:rFonts w:ascii="Courier New" w:hAnsi="Courier New" w:cs="Courier New"/>
      <w:color w:val="000000"/>
      <w:lang w:val="ru-RU" w:eastAsia="ru-RU"/>
    </w:rPr>
  </w:style>
  <w:style w:type="paragraph" w:customStyle="1" w:styleId="affffb">
    <w:name w:val="текс табл"/>
    <w:basedOn w:val="affff9"/>
    <w:uiPriority w:val="99"/>
    <w:rsid w:val="0021110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c">
    <w:name w:val="час"/>
    <w:basedOn w:val="a1"/>
    <w:uiPriority w:val="99"/>
    <w:rsid w:val="0021110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noProof w:val="0"/>
      <w:color w:val="000000"/>
      <w:spacing w:val="-3"/>
      <w:sz w:val="22"/>
      <w:szCs w:val="22"/>
      <w:lang w:val="ru-RU"/>
    </w:rPr>
  </w:style>
  <w:style w:type="paragraph" w:customStyle="1" w:styleId="1f4">
    <w:name w:val="заг1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 w:eastAsia="ru-RU"/>
    </w:rPr>
  </w:style>
  <w:style w:type="paragraph" w:customStyle="1" w:styleId="1f5">
    <w:name w:val="заг1ПР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 w:eastAsia="ru-RU"/>
    </w:rPr>
  </w:style>
  <w:style w:type="paragraph" w:customStyle="1" w:styleId="0502">
    <w:name w:val="05_Литература_пж/к_02"/>
    <w:basedOn w:val="af4"/>
    <w:uiPriority w:val="99"/>
    <w:rsid w:val="0021110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 w:eastAsia="ru-RU"/>
    </w:rPr>
  </w:style>
  <w:style w:type="paragraph" w:customStyle="1" w:styleId="1f6">
    <w:name w:val="сод 1"/>
    <w:basedOn w:val="a1"/>
    <w:uiPriority w:val="99"/>
    <w:rsid w:val="002111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noProof w:val="0"/>
      <w:color w:val="000000"/>
      <w:sz w:val="17"/>
      <w:szCs w:val="17"/>
      <w:lang w:val="ru-RU"/>
    </w:rPr>
  </w:style>
  <w:style w:type="paragraph" w:customStyle="1" w:styleId="affffd">
    <w:name w:val="Боди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20">
    <w:name w:val="02_Тлумачальная записка"/>
    <w:basedOn w:val="af4"/>
    <w:uiPriority w:val="99"/>
    <w:rsid w:val="0021110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BODY10">
    <w:name w:val="BODY_10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102">
    <w:name w:val="10ЖИРН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ffe">
    <w:name w:val="пояснительная"/>
    <w:basedOn w:val="affff9"/>
    <w:uiPriority w:val="99"/>
    <w:rsid w:val="0021110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  <w:lang w:eastAsia="ru-RU"/>
    </w:rPr>
  </w:style>
  <w:style w:type="paragraph" w:customStyle="1" w:styleId="040">
    <w:name w:val="04_ЗАГОЛОВОК строчные"/>
    <w:basedOn w:val="af4"/>
    <w:uiPriority w:val="99"/>
    <w:rsid w:val="0021110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paragraph" w:customStyle="1" w:styleId="2f0">
    <w:name w:val="вуч2"/>
    <w:basedOn w:val="af4"/>
    <w:uiPriority w:val="99"/>
    <w:rsid w:val="0021110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  <w:lang w:eastAsia="ru-RU"/>
    </w:rPr>
  </w:style>
  <w:style w:type="paragraph" w:customStyle="1" w:styleId="afffff">
    <w:name w:val="новый"/>
    <w:basedOn w:val="a1"/>
    <w:uiPriority w:val="99"/>
    <w:rsid w:val="00211107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noProof w:val="0"/>
      <w:color w:val="000000"/>
      <w:sz w:val="20"/>
      <w:szCs w:val="20"/>
      <w:lang w:val="ru-RU"/>
    </w:rPr>
  </w:style>
  <w:style w:type="paragraph" w:customStyle="1" w:styleId="afffff0">
    <w:name w:val="Записка"/>
    <w:basedOn w:val="af4"/>
    <w:uiPriority w:val="99"/>
    <w:rsid w:val="0021110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2f1">
    <w:name w:val="табл2"/>
    <w:basedOn w:val="af4"/>
    <w:uiPriority w:val="99"/>
    <w:rsid w:val="00211107"/>
    <w:pPr>
      <w:spacing w:line="220" w:lineRule="atLeast"/>
      <w:jc w:val="center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afffff1">
    <w:name w:val="вучебн"/>
    <w:basedOn w:val="af4"/>
    <w:uiPriority w:val="99"/>
    <w:rsid w:val="0021110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0">
    <w:name w:val="03_ЗМЕСТ праграмы"/>
    <w:basedOn w:val="af4"/>
    <w:uiPriority w:val="99"/>
    <w:rsid w:val="0021110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fff2">
    <w:name w:val="литература"/>
    <w:basedOn w:val="af4"/>
    <w:uiPriority w:val="99"/>
    <w:rsid w:val="0021110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 w:eastAsia="ru-RU"/>
    </w:rPr>
  </w:style>
  <w:style w:type="paragraph" w:customStyle="1" w:styleId="181">
    <w:name w:val="18"/>
    <w:basedOn w:val="af4"/>
    <w:uiPriority w:val="99"/>
    <w:rsid w:val="0021110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042">
    <w:name w:val="04"/>
    <w:basedOn w:val="af5"/>
    <w:next w:val="af5"/>
    <w:uiPriority w:val="99"/>
    <w:rsid w:val="0021110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4"/>
    <w:uiPriority w:val="99"/>
    <w:rsid w:val="0021110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 w:eastAsia="ru-RU"/>
    </w:rPr>
  </w:style>
  <w:style w:type="paragraph" w:customStyle="1" w:styleId="afffff3">
    <w:name w:val="Центр_осн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3d">
    <w:name w:val="заг 3"/>
    <w:basedOn w:val="affff9"/>
    <w:uiPriority w:val="99"/>
    <w:rsid w:val="0021110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4">
    <w:name w:val="шапка"/>
    <w:basedOn w:val="affffb"/>
    <w:uiPriority w:val="99"/>
    <w:rsid w:val="00211107"/>
    <w:pPr>
      <w:jc w:val="center"/>
    </w:pPr>
    <w:rPr>
      <w:b/>
      <w:bCs/>
    </w:rPr>
  </w:style>
  <w:style w:type="paragraph" w:customStyle="1" w:styleId="Normal1">
    <w:name w:val="Normal1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afffff5">
    <w:name w:val="Литаратура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caps/>
      <w:sz w:val="17"/>
      <w:szCs w:val="17"/>
    </w:rPr>
  </w:style>
  <w:style w:type="paragraph" w:customStyle="1" w:styleId="83">
    <w:name w:val="8"/>
    <w:basedOn w:val="af4"/>
    <w:rsid w:val="0021110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afffff6">
    <w:name w:val="текст без абзаца"/>
    <w:basedOn w:val="a1"/>
    <w:uiPriority w:val="99"/>
    <w:rsid w:val="00211107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noProof w:val="0"/>
      <w:color w:val="000000"/>
      <w:sz w:val="18"/>
      <w:szCs w:val="18"/>
      <w:lang w:val="ru-RU"/>
    </w:rPr>
  </w:style>
  <w:style w:type="paragraph" w:customStyle="1" w:styleId="118">
    <w:name w:val="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afffff7">
    <w:name w:val="доп"/>
    <w:basedOn w:val="a1"/>
    <w:uiPriority w:val="99"/>
    <w:rsid w:val="00211107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noProof w:val="0"/>
      <w:color w:val="000000"/>
      <w:sz w:val="18"/>
      <w:szCs w:val="18"/>
    </w:rPr>
  </w:style>
  <w:style w:type="paragraph" w:customStyle="1" w:styleId="afffff8">
    <w:name w:val="круж черн"/>
    <w:basedOn w:val="affff9"/>
    <w:uiPriority w:val="99"/>
    <w:rsid w:val="0021110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9">
    <w:name w:val="список"/>
    <w:basedOn w:val="af4"/>
    <w:uiPriority w:val="99"/>
    <w:rsid w:val="0021110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afffffa">
    <w:name w:val="ромбик"/>
    <w:basedOn w:val="affff9"/>
    <w:uiPriority w:val="99"/>
    <w:rsid w:val="0021110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b">
    <w:name w:val="табл"/>
    <w:basedOn w:val="af4"/>
    <w:uiPriority w:val="99"/>
    <w:rsid w:val="00211107"/>
    <w:pPr>
      <w:spacing w:line="220" w:lineRule="atLeast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U2">
    <w:name w:val="U2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odyTextIndent2CharChar">
    <w:name w:val="Body Text Indent 2 Char Char"/>
    <w:basedOn w:val="a1"/>
    <w:uiPriority w:val="99"/>
    <w:rsid w:val="00211107"/>
    <w:pPr>
      <w:spacing w:after="120" w:line="480" w:lineRule="auto"/>
      <w:ind w:left="283"/>
    </w:pPr>
    <w:rPr>
      <w:noProof w:val="0"/>
      <w:sz w:val="20"/>
      <w:szCs w:val="20"/>
      <w:lang w:val="ru-RU"/>
    </w:rPr>
  </w:style>
  <w:style w:type="paragraph" w:customStyle="1" w:styleId="2f2">
    <w:name w:val="Обычный2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61">
    <w:name w:val="6"/>
    <w:basedOn w:val="83"/>
    <w:uiPriority w:val="99"/>
    <w:rsid w:val="00211107"/>
    <w:pPr>
      <w:spacing w:line="120" w:lineRule="atLeast"/>
    </w:pPr>
  </w:style>
  <w:style w:type="paragraph" w:customStyle="1" w:styleId="Style14">
    <w:name w:val="_Style 14"/>
    <w:basedOn w:val="a1"/>
    <w:next w:val="afb"/>
    <w:uiPriority w:val="99"/>
    <w:rsid w:val="00211107"/>
    <w:pPr>
      <w:jc w:val="center"/>
    </w:pPr>
    <w:rPr>
      <w:b/>
      <w:bCs/>
      <w:noProof w:val="0"/>
      <w:sz w:val="32"/>
      <w:szCs w:val="32"/>
      <w:lang w:val="ru-RU"/>
    </w:rPr>
  </w:style>
  <w:style w:type="paragraph" w:customStyle="1" w:styleId="92">
    <w:name w:val="Центр9"/>
    <w:uiPriority w:val="99"/>
    <w:rsid w:val="00211107"/>
    <w:pPr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sz w:val="18"/>
      <w:szCs w:val="18"/>
    </w:rPr>
  </w:style>
  <w:style w:type="paragraph" w:customStyle="1" w:styleId="44">
    <w:name w:val="4"/>
    <w:basedOn w:val="83"/>
    <w:uiPriority w:val="99"/>
    <w:rsid w:val="00211107"/>
    <w:pPr>
      <w:spacing w:line="80" w:lineRule="atLeast"/>
    </w:pPr>
  </w:style>
  <w:style w:type="paragraph" w:customStyle="1" w:styleId="U11">
    <w:name w:val="U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hAnsi="Compact" w:cs="Compact"/>
      <w:b/>
      <w:bCs/>
      <w:sz w:val="34"/>
      <w:szCs w:val="34"/>
    </w:rPr>
  </w:style>
  <w:style w:type="paragraph" w:customStyle="1" w:styleId="FR1">
    <w:name w:val="FR1"/>
    <w:uiPriority w:val="99"/>
    <w:rsid w:val="00211107"/>
    <w:pPr>
      <w:spacing w:before="80" w:after="0" w:line="260" w:lineRule="atLeast"/>
      <w:ind w:hanging="20"/>
    </w:pPr>
    <w:rPr>
      <w:rFonts w:ascii="Arial" w:hAnsi="Arial" w:cs="Arial"/>
      <w:i/>
      <w:iCs/>
      <w:sz w:val="18"/>
      <w:szCs w:val="18"/>
    </w:rPr>
  </w:style>
  <w:style w:type="paragraph" w:customStyle="1" w:styleId="1f7">
    <w:name w:val="Основной текст с отступом1"/>
    <w:basedOn w:val="a1"/>
    <w:uiPriority w:val="99"/>
    <w:rsid w:val="00211107"/>
    <w:pPr>
      <w:adjustRightInd w:val="0"/>
      <w:jc w:val="both"/>
    </w:pPr>
    <w:rPr>
      <w:noProof w:val="0"/>
      <w:spacing w:val="-6"/>
      <w:sz w:val="28"/>
      <w:szCs w:val="28"/>
      <w:lang w:val="ru-RU"/>
    </w:rPr>
  </w:style>
  <w:style w:type="paragraph" w:customStyle="1" w:styleId="119">
    <w:name w:val="Заголовок 11"/>
    <w:basedOn w:val="17"/>
    <w:next w:val="17"/>
    <w:uiPriority w:val="99"/>
    <w:rsid w:val="00211107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f3">
    <w:name w:val="Знак Знак2"/>
    <w:uiPriority w:val="99"/>
    <w:rsid w:val="0021110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211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f8">
    <w:name w:val="Список1"/>
    <w:basedOn w:val="af9"/>
    <w:next w:val="afff2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c">
    <w:name w:val="No Spacing"/>
    <w:link w:val="afffffd"/>
    <w:qFormat/>
    <w:rsid w:val="00DF7112"/>
    <w:pPr>
      <w:spacing w:after="0" w:line="240" w:lineRule="auto"/>
    </w:pPr>
    <w:rPr>
      <w:sz w:val="24"/>
      <w:szCs w:val="24"/>
    </w:rPr>
  </w:style>
  <w:style w:type="paragraph" w:customStyle="1" w:styleId="1f9">
    <w:name w:val="Без интервала1"/>
    <w:uiPriority w:val="99"/>
    <w:rsid w:val="0021110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ffffe">
    <w:name w:val="Текст сноски Знак"/>
    <w:basedOn w:val="a2"/>
    <w:semiHidden/>
    <w:locked/>
    <w:rsid w:val="002111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ff">
    <w:name w:val="endnote text"/>
    <w:basedOn w:val="a1"/>
    <w:link w:val="affffff0"/>
    <w:uiPriority w:val="99"/>
    <w:semiHidden/>
    <w:rsid w:val="00211107"/>
    <w:rPr>
      <w:noProof w:val="0"/>
      <w:sz w:val="20"/>
      <w:szCs w:val="20"/>
      <w:lang w:val="ru-RU"/>
    </w:rPr>
  </w:style>
  <w:style w:type="character" w:customStyle="1" w:styleId="affffff0">
    <w:name w:val="Текст концевой сноски Знак"/>
    <w:basedOn w:val="a2"/>
    <w:link w:val="affffff"/>
    <w:uiPriority w:val="99"/>
    <w:semiHidden/>
    <w:locked/>
    <w:rsid w:val="00211107"/>
    <w:rPr>
      <w:rFonts w:eastAsia="Times New Roman"/>
      <w:lang w:val="ru-RU" w:eastAsia="ru-RU"/>
    </w:rPr>
  </w:style>
  <w:style w:type="character" w:customStyle="1" w:styleId="45">
    <w:name w:val="Заголовок 4 Знак"/>
    <w:basedOn w:val="a2"/>
    <w:uiPriority w:val="99"/>
    <w:locked/>
    <w:rsid w:val="00DF7112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74">
    <w:name w:val="Заголовок 7 Знак"/>
    <w:basedOn w:val="a2"/>
    <w:uiPriority w:val="99"/>
    <w:locked/>
    <w:rsid w:val="00DF7112"/>
    <w:rPr>
      <w:rFonts w:ascii="Calibri" w:hAnsi="Calibri" w:cs="Calibri"/>
      <w:sz w:val="24"/>
      <w:szCs w:val="24"/>
      <w:lang w:val="ru-RU" w:eastAsia="en-US"/>
    </w:rPr>
  </w:style>
  <w:style w:type="paragraph" w:customStyle="1" w:styleId="affffff1">
    <w:name w:val="раздел"/>
    <w:basedOn w:val="af4"/>
    <w:uiPriority w:val="99"/>
    <w:rsid w:val="00DF711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1fa">
    <w:name w:val="текст1"/>
    <w:basedOn w:val="af4"/>
    <w:uiPriority w:val="99"/>
    <w:rsid w:val="00DF711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2">
    <w:name w:val="маркер круг"/>
    <w:basedOn w:val="1fa"/>
    <w:uiPriority w:val="99"/>
    <w:rsid w:val="00DF711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b">
    <w:name w:val="ЗАГЛ_1"/>
    <w:basedOn w:val="ae"/>
    <w:uiPriority w:val="99"/>
    <w:rsid w:val="00DF711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3">
    <w:name w:val="Содержание учебного предмета"/>
    <w:basedOn w:val="af4"/>
    <w:uiPriority w:val="99"/>
    <w:rsid w:val="00DF711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/>
    </w:rPr>
  </w:style>
  <w:style w:type="paragraph" w:customStyle="1" w:styleId="affffff4">
    <w:name w:val="маркер ромб"/>
    <w:basedOn w:val="affffff2"/>
    <w:uiPriority w:val="99"/>
    <w:rsid w:val="00DF7112"/>
  </w:style>
  <w:style w:type="character" w:customStyle="1" w:styleId="s1">
    <w:name w:val="s1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F7112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F7112"/>
    <w:rPr>
      <w:color w:val="000000"/>
      <w:w w:val="100"/>
    </w:rPr>
  </w:style>
  <w:style w:type="character" w:customStyle="1" w:styleId="s3">
    <w:name w:val="s3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F7112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F7112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rsid w:val="00DF7112"/>
    <w:rPr>
      <w:color w:val="000000"/>
      <w:w w:val="100"/>
    </w:rPr>
  </w:style>
  <w:style w:type="paragraph" w:customStyle="1" w:styleId="affffff5">
    <w:name w:val="!!!!"/>
    <w:basedOn w:val="af4"/>
    <w:uiPriority w:val="99"/>
    <w:rsid w:val="00DF711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</w:rPr>
  </w:style>
  <w:style w:type="character" w:customStyle="1" w:styleId="1fc">
    <w:name w:val="Îñíîâíîé òåêñò1"/>
    <w:uiPriority w:val="99"/>
    <w:rsid w:val="00DF7112"/>
    <w:rPr>
      <w:rFonts w:ascii="Century Schoolbook" w:hAnsi="Century Schoolbook" w:cs="Century Schoolbook"/>
      <w:color w:val="000000"/>
      <w:w w:val="100"/>
    </w:rPr>
  </w:style>
  <w:style w:type="paragraph" w:customStyle="1" w:styleId="affffff6">
    <w:name w:val="МЕЖ"/>
    <w:basedOn w:val="af4"/>
    <w:uiPriority w:val="99"/>
    <w:rsid w:val="00DF711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</w:rPr>
  </w:style>
  <w:style w:type="character" w:customStyle="1" w:styleId="affffff7">
    <w:name w:val="цифра"/>
    <w:uiPriority w:val="99"/>
    <w:rsid w:val="00DF7112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8">
    <w:name w:val="ПОДЗАГЛ"/>
    <w:basedOn w:val="1f5"/>
    <w:uiPriority w:val="99"/>
    <w:rsid w:val="00DF7112"/>
    <w:pPr>
      <w:spacing w:after="113"/>
    </w:pPr>
    <w:rPr>
      <w:caps w:val="0"/>
      <w:lang w:eastAsia="en-US"/>
    </w:rPr>
  </w:style>
  <w:style w:type="paragraph" w:customStyle="1" w:styleId="affffff9">
    <w:name w:val="Список_кружок_ручной"/>
    <w:basedOn w:val="af4"/>
    <w:uiPriority w:val="99"/>
    <w:rsid w:val="00DF711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 w:eastAsia="ru-RU"/>
    </w:rPr>
  </w:style>
  <w:style w:type="character" w:customStyle="1" w:styleId="affffffa">
    <w:name w:val="Текст Знак"/>
    <w:uiPriority w:val="99"/>
    <w:locked/>
    <w:rsid w:val="00DF7112"/>
    <w:rPr>
      <w:rFonts w:ascii="Courier New" w:hAnsi="Courier New" w:cs="Courier New"/>
    </w:rPr>
  </w:style>
  <w:style w:type="character" w:customStyle="1" w:styleId="1fd">
    <w:name w:val="Текст Знак1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0">
    <w:name w:val="Текст Знак12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a">
    <w:name w:val="Текст Знак11"/>
    <w:basedOn w:val="a2"/>
    <w:uiPriority w:val="99"/>
    <w:semiHidden/>
    <w:rsid w:val="00DF7112"/>
    <w:rPr>
      <w:rFonts w:ascii="Consolas" w:hAnsi="Consolas" w:cs="Consolas"/>
      <w:sz w:val="21"/>
      <w:szCs w:val="21"/>
      <w:lang w:val="x-none" w:eastAsia="ru-RU"/>
    </w:rPr>
  </w:style>
  <w:style w:type="character" w:customStyle="1" w:styleId="2f4">
    <w:name w:val="Ниж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character" w:customStyle="1" w:styleId="1fe">
    <w:name w:val="Текст сноски Знак1"/>
    <w:uiPriority w:val="99"/>
    <w:semiHidden/>
    <w:locked/>
    <w:rsid w:val="00DF7112"/>
    <w:rPr>
      <w:rFonts w:ascii="Calibri" w:hAnsi="Calibri" w:cs="Calibri"/>
      <w:sz w:val="20"/>
      <w:szCs w:val="20"/>
      <w:lang w:val="en-US" w:eastAsia="x-none"/>
    </w:rPr>
  </w:style>
  <w:style w:type="character" w:customStyle="1" w:styleId="2f5">
    <w:name w:val="Верх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paragraph" w:styleId="1ff">
    <w:name w:val="toc 1"/>
    <w:basedOn w:val="a1"/>
    <w:autoRedefine/>
    <w:uiPriority w:val="99"/>
    <w:semiHidden/>
    <w:rsid w:val="00DF7112"/>
    <w:pPr>
      <w:widowControl w:val="0"/>
      <w:spacing w:before="82"/>
    </w:pPr>
    <w:rPr>
      <w:rFonts w:ascii="SchoolBookNewC" w:cs="SchoolBookNewC"/>
      <w:noProof w:val="0"/>
      <w:sz w:val="22"/>
      <w:szCs w:val="22"/>
      <w:lang w:val="en-US" w:eastAsia="en-US"/>
    </w:rPr>
  </w:style>
  <w:style w:type="paragraph" w:styleId="2f6">
    <w:name w:val="toc 2"/>
    <w:basedOn w:val="a1"/>
    <w:autoRedefine/>
    <w:uiPriority w:val="99"/>
    <w:semiHidden/>
    <w:rsid w:val="00DF7112"/>
    <w:pPr>
      <w:widowControl w:val="0"/>
      <w:spacing w:before="61"/>
      <w:ind w:left="354" w:hanging="325"/>
    </w:pPr>
    <w:rPr>
      <w:rFonts w:ascii="SchoolBookNewC" w:cs="SchoolBookNewC"/>
      <w:noProof w:val="0"/>
      <w:sz w:val="22"/>
      <w:szCs w:val="22"/>
      <w:lang w:val="en-US" w:eastAsia="en-US"/>
    </w:rPr>
  </w:style>
  <w:style w:type="character" w:customStyle="1" w:styleId="11b">
    <w:name w:val="Основной текст Знак11"/>
    <w:uiPriority w:val="99"/>
    <w:locked/>
    <w:rsid w:val="00DF7112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b">
    <w:name w:val="заг в тексте"/>
    <w:basedOn w:val="af9"/>
    <w:uiPriority w:val="99"/>
    <w:rsid w:val="00DF711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7">
    <w:name w:val="Название Знак2"/>
    <w:basedOn w:val="a2"/>
    <w:uiPriority w:val="99"/>
    <w:locked/>
    <w:rsid w:val="00DF711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F7112"/>
    <w:rPr>
      <w:rFonts w:ascii="SymbolPS" w:hAnsi="SymbolPS" w:cs="SymbolPS"/>
      <w:w w:val="100"/>
    </w:rPr>
  </w:style>
  <w:style w:type="character" w:customStyle="1" w:styleId="2f8">
    <w:name w:val="Текст сноски Знак2"/>
    <w:uiPriority w:val="99"/>
    <w:semiHidden/>
    <w:locked/>
    <w:rsid w:val="00DF7112"/>
    <w:rPr>
      <w:rFonts w:ascii="Calibri" w:hAnsi="Calibri" w:cs="Calibri"/>
    </w:rPr>
  </w:style>
  <w:style w:type="character" w:styleId="affffffc">
    <w:name w:val="Hyperlink"/>
    <w:basedOn w:val="a2"/>
    <w:rsid w:val="00DF7112"/>
    <w:rPr>
      <w:color w:val="000080"/>
      <w:u w:val="single"/>
    </w:rPr>
  </w:style>
  <w:style w:type="character" w:customStyle="1" w:styleId="affffffd">
    <w:name w:val="Колонтитул_"/>
    <w:link w:val="1ff0"/>
    <w:uiPriority w:val="99"/>
    <w:locked/>
    <w:rsid w:val="00DF7112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d"/>
    <w:uiPriority w:val="99"/>
    <w:rsid w:val="00DF7112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shd w:val="clear" w:color="auto" w:fill="FFFFFF"/>
      <w:lang w:val="ru-RU"/>
    </w:rPr>
  </w:style>
  <w:style w:type="character" w:customStyle="1" w:styleId="affffffe">
    <w:name w:val="Колонтитул"/>
    <w:uiPriority w:val="99"/>
    <w:rsid w:val="00DF7112"/>
  </w:style>
  <w:style w:type="paragraph" w:customStyle="1" w:styleId="311">
    <w:name w:val="Заголовок №31"/>
    <w:basedOn w:val="a1"/>
    <w:link w:val="3b"/>
    <w:uiPriority w:val="99"/>
    <w:rsid w:val="00DF711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  <w:lang w:val="ru-RU"/>
    </w:rPr>
  </w:style>
  <w:style w:type="character" w:customStyle="1" w:styleId="104">
    <w:name w:val="Основной текст Знак10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DF7112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">
    <w:name w:val="Основной текст + Курсив"/>
    <w:uiPriority w:val="99"/>
    <w:rsid w:val="00DF7112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1">
    <w:name w:val="Основной текст (2)1"/>
    <w:basedOn w:val="a1"/>
    <w:link w:val="2b"/>
    <w:uiPriority w:val="99"/>
    <w:rsid w:val="00DF711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2fa">
    <w:name w:val="Основной текст (2) + Не курсив"/>
    <w:uiPriority w:val="99"/>
    <w:rsid w:val="00DF7112"/>
  </w:style>
  <w:style w:type="paragraph" w:customStyle="1" w:styleId="310">
    <w:name w:val="Основной текст (3)1"/>
    <w:basedOn w:val="a1"/>
    <w:link w:val="39"/>
    <w:uiPriority w:val="99"/>
    <w:rsid w:val="00DF7112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411">
    <w:name w:val="Основной текст (4)1"/>
    <w:basedOn w:val="a1"/>
    <w:link w:val="42"/>
    <w:uiPriority w:val="99"/>
    <w:rsid w:val="00DF711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  <w:noProof w:val="0"/>
      <w:sz w:val="22"/>
      <w:szCs w:val="22"/>
      <w:lang w:val="ru-RU"/>
    </w:rPr>
  </w:style>
  <w:style w:type="character" w:customStyle="1" w:styleId="8pt">
    <w:name w:val="Основной текст + 8 pt"/>
    <w:aliases w:val="Полужирный"/>
    <w:uiPriority w:val="99"/>
    <w:rsid w:val="00DF7112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F7112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F7112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F7112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F7112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0">
    <w:name w:val="Основной текст + Малые прописные"/>
    <w:uiPriority w:val="99"/>
    <w:rsid w:val="00DF7112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F7112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F7112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F7112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F7112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F711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  <w:lang w:val="ru-RU"/>
    </w:rPr>
  </w:style>
  <w:style w:type="character" w:customStyle="1" w:styleId="49">
    <w:name w:val="Заголовок №4"/>
    <w:uiPriority w:val="99"/>
    <w:rsid w:val="00DF7112"/>
  </w:style>
  <w:style w:type="character" w:customStyle="1" w:styleId="4a">
    <w:name w:val="Основной текст (4) + Не курсив"/>
    <w:uiPriority w:val="99"/>
    <w:rsid w:val="00DF7112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DF7112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F711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  <w:lang w:val="ru-RU"/>
    </w:rPr>
  </w:style>
  <w:style w:type="character" w:customStyle="1" w:styleId="3f0">
    <w:name w:val="Основной текст (3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character" w:customStyle="1" w:styleId="HTML0">
    <w:name w:val="Стандартный HTML Знак"/>
    <w:basedOn w:val="a2"/>
    <w:uiPriority w:val="99"/>
    <w:semiHidden/>
    <w:locked/>
    <w:rsid w:val="00DF7112"/>
    <w:rPr>
      <w:rFonts w:ascii="Courier New" w:hAnsi="Courier New" w:cs="Courier New"/>
      <w:lang w:val="ru-RU" w:eastAsia="ru-RU"/>
    </w:rPr>
  </w:style>
  <w:style w:type="paragraph" w:customStyle="1" w:styleId="afffffff1">
    <w:name w:val="Стиль"/>
    <w:basedOn w:val="a1"/>
    <w:next w:val="afb"/>
    <w:uiPriority w:val="99"/>
    <w:rsid w:val="00DF7112"/>
    <w:pPr>
      <w:shd w:val="clear" w:color="auto" w:fill="FFFFFF"/>
      <w:jc w:val="center"/>
    </w:pPr>
    <w:rPr>
      <w:b/>
      <w:bCs/>
      <w:noProof w:val="0"/>
      <w:color w:val="000000"/>
      <w:sz w:val="30"/>
      <w:szCs w:val="30"/>
      <w:lang w:val="ru-RU" w:eastAsia="en-US"/>
    </w:rPr>
  </w:style>
  <w:style w:type="character" w:customStyle="1" w:styleId="220">
    <w:name w:val="Основной текст с отступом 2 Знак2"/>
    <w:uiPriority w:val="99"/>
    <w:locked/>
    <w:rsid w:val="00DF7112"/>
    <w:rPr>
      <w:lang w:val="x-none" w:eastAsia="x-none"/>
    </w:rPr>
  </w:style>
  <w:style w:type="character" w:customStyle="1" w:styleId="2fc">
    <w:name w:val="Основной текст с отступом 2 Знак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70">
    <w:name w:val="Основной текст с отступом 2 Знак7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F711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F711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F7112"/>
    <w:rPr>
      <w:lang w:val="en-US" w:eastAsia="en-US"/>
    </w:rPr>
  </w:style>
  <w:style w:type="character" w:customStyle="1" w:styleId="translation-chunk">
    <w:name w:val="translation-chunk"/>
    <w:uiPriority w:val="99"/>
    <w:rsid w:val="00DF7112"/>
  </w:style>
  <w:style w:type="character" w:customStyle="1" w:styleId="aff9">
    <w:name w:val="Текст примечания Знак"/>
    <w:basedOn w:val="a2"/>
    <w:semiHidden/>
    <w:locked/>
    <w:rsid w:val="00DF7112"/>
    <w:rPr>
      <w:rFonts w:ascii="Calibri" w:hAnsi="Calibri" w:cs="Calibri"/>
      <w:lang w:val="en-US" w:eastAsia="en-US"/>
    </w:rPr>
  </w:style>
  <w:style w:type="character" w:customStyle="1" w:styleId="221">
    <w:name w:val="Знак Знак22"/>
    <w:uiPriority w:val="99"/>
    <w:locked/>
    <w:rsid w:val="00DF7112"/>
  </w:style>
  <w:style w:type="character" w:customStyle="1" w:styleId="afffffff2">
    <w:name w:val="Òåêñò âûíîñêè Çíàê"/>
    <w:uiPriority w:val="99"/>
    <w:rsid w:val="00DF7112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DF7112"/>
  </w:style>
  <w:style w:type="character" w:styleId="afffffff3">
    <w:name w:val="annotation reference"/>
    <w:basedOn w:val="a2"/>
    <w:semiHidden/>
    <w:rsid w:val="00DF7112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DF7112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F711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56">
    <w:name w:val="Заголовок №5"/>
    <w:uiPriority w:val="99"/>
    <w:rsid w:val="00DF7112"/>
  </w:style>
  <w:style w:type="character" w:customStyle="1" w:styleId="521">
    <w:name w:val="Заголовок №5 (2)_"/>
    <w:link w:val="5210"/>
    <w:uiPriority w:val="99"/>
    <w:locked/>
    <w:rsid w:val="00DF711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F711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  <w:lang w:val="ru-RU"/>
    </w:rPr>
  </w:style>
  <w:style w:type="character" w:customStyle="1" w:styleId="522">
    <w:name w:val="Заголовок №5 (2)"/>
    <w:uiPriority w:val="99"/>
    <w:rsid w:val="00DF711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F7112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F7112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F7112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F7112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F7112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F7112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DF7112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F7112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F7112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F7112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F711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422">
    <w:name w:val="Заголовок №4 (2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4"/>
    <w:uiPriority w:val="99"/>
    <w:rsid w:val="00DF711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1ff2">
    <w:name w:val="Заголовок (с часами в 1 строку)"/>
    <w:basedOn w:val="af4"/>
    <w:uiPriority w:val="99"/>
    <w:rsid w:val="00DF711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  <w:lang w:eastAsia="ru-RU"/>
    </w:rPr>
  </w:style>
  <w:style w:type="paragraph" w:customStyle="1" w:styleId="afffffff5">
    <w:name w:val="п/ж курс"/>
    <w:basedOn w:val="affff4"/>
    <w:uiPriority w:val="99"/>
    <w:rsid w:val="00DF711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4"/>
    <w:uiPriority w:val="99"/>
    <w:rsid w:val="00DF711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afffffff7">
    <w:name w:val="заг літ"/>
    <w:basedOn w:val="aff3"/>
    <w:uiPriority w:val="99"/>
    <w:rsid w:val="00DF711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2"/>
    <w:uiPriority w:val="99"/>
    <w:rsid w:val="00DF7112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4"/>
    <w:uiPriority w:val="99"/>
    <w:rsid w:val="00DF711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DF7112"/>
    <w:rPr>
      <w:rFonts w:ascii="Times New Roman" w:hAnsi="Times New Roman" w:cs="Times New Roman"/>
      <w:color w:val="000000"/>
      <w:w w:val="100"/>
    </w:rPr>
  </w:style>
  <w:style w:type="paragraph" w:customStyle="1" w:styleId="afffffffa">
    <w:name w:val="текст табл"/>
    <w:basedOn w:val="affff4"/>
    <w:uiPriority w:val="99"/>
    <w:rsid w:val="00DF711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DF7112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F7112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DF7112"/>
    <w:rPr>
      <w:rFonts w:ascii="SimSun" w:eastAsia="SimSun" w:cs="SimSun"/>
    </w:rPr>
  </w:style>
  <w:style w:type="character" w:customStyle="1" w:styleId="afffffffd">
    <w:name w:val="школьная"/>
    <w:uiPriority w:val="99"/>
    <w:rsid w:val="00DF7112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4"/>
    <w:uiPriority w:val="99"/>
    <w:rsid w:val="00DF711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4"/>
    <w:uiPriority w:val="99"/>
    <w:rsid w:val="00DF7112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4"/>
    <w:uiPriority w:val="99"/>
    <w:rsid w:val="00DF711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4"/>
    <w:uiPriority w:val="99"/>
    <w:rsid w:val="00DF711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F7112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F7112"/>
  </w:style>
  <w:style w:type="character" w:customStyle="1" w:styleId="214">
    <w:name w:val="Знак Знак21"/>
    <w:uiPriority w:val="99"/>
    <w:locked/>
    <w:rsid w:val="00DF7112"/>
  </w:style>
  <w:style w:type="character" w:customStyle="1" w:styleId="1110">
    <w:name w:val="Знак Знак111"/>
    <w:uiPriority w:val="99"/>
    <w:locked/>
    <w:rsid w:val="00DF7112"/>
  </w:style>
  <w:style w:type="character" w:customStyle="1" w:styleId="2fd">
    <w:name w:val="Сноска (2)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F711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6">
    <w:name w:val="Сноска_"/>
    <w:link w:val="afff5"/>
    <w:uiPriority w:val="99"/>
    <w:locked/>
    <w:rsid w:val="00DF7112"/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DF7112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F7112"/>
    <w:rPr>
      <w:rFonts w:ascii="Arial Narrow" w:hAnsi="Arial Narrow" w:cs="Arial Narrow"/>
      <w:b/>
      <w:bCs/>
      <w:sz w:val="26"/>
      <w:szCs w:val="26"/>
      <w:u w:val="none"/>
      <w:lang w:val="ru-RU" w:eastAsia="ru-RU"/>
    </w:rPr>
  </w:style>
  <w:style w:type="character" w:customStyle="1" w:styleId="64">
    <w:name w:val="Основной текст (6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F7112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F7112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F711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F7112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F7112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F7112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DF711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  <w:lang w:val="ru-RU"/>
    </w:rPr>
  </w:style>
  <w:style w:type="character" w:customStyle="1" w:styleId="CenturySchoolbook">
    <w:name w:val="Основной текст + Century Schoolbook"/>
    <w:uiPriority w:val="99"/>
    <w:rsid w:val="00DF7112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F320E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320EB"/>
    <w:pPr>
      <w:spacing w:after="0"/>
    </w:pPr>
    <w:rPr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320EB"/>
    <w:rPr>
      <w:color w:val="000000"/>
      <w:sz w:val="18"/>
      <w:szCs w:val="18"/>
      <w:lang w:val="ru-RU" w:eastAsia="ru-RU"/>
    </w:rPr>
  </w:style>
  <w:style w:type="character" w:customStyle="1" w:styleId="footnotemark">
    <w:name w:val="footnote mark"/>
    <w:hidden/>
    <w:uiPriority w:val="99"/>
    <w:rsid w:val="00F320E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E80122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noProof w:val="0"/>
      <w:lang w:val="ru-RU"/>
    </w:rPr>
  </w:style>
  <w:style w:type="character" w:styleId="affffffff6">
    <w:name w:val="Subtle Emphasis"/>
    <w:basedOn w:val="a2"/>
    <w:uiPriority w:val="99"/>
    <w:qFormat/>
    <w:rsid w:val="006C303F"/>
    <w:rPr>
      <w:i/>
      <w:iCs/>
      <w:color w:val="auto"/>
    </w:rPr>
  </w:style>
  <w:style w:type="character" w:customStyle="1" w:styleId="affffffff5">
    <w:name w:val="Подзаголовок Знак"/>
    <w:basedOn w:val="a2"/>
    <w:link w:val="affffffff4"/>
    <w:uiPriority w:val="99"/>
    <w:locked/>
    <w:rsid w:val="00E80122"/>
    <w:rPr>
      <w:rFonts w:ascii="Cambria" w:eastAsia="Times New Roman" w:hAnsi="Cambria" w:cs="Cambria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2"/>
    <w:uiPriority w:val="99"/>
    <w:semiHidden/>
    <w:locked/>
    <w:rsid w:val="006C303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6C303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6C303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6C303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6C303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6C303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6C303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6C303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6C303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6C303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6C303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6C303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6C303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6C303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E3B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823B9"/>
    <w:pPr>
      <w:spacing w:after="0" w:line="240" w:lineRule="auto"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E2D09"/>
    <w:rPr>
      <w:rFonts w:ascii="Calibri" w:hAnsi="Calibri" w:cs="Calibri"/>
      <w:lang w:val="en-US" w:eastAsia="x-none"/>
    </w:rPr>
  </w:style>
  <w:style w:type="paragraph" w:customStyle="1" w:styleId="215">
    <w:name w:val="Основной текст 21"/>
    <w:basedOn w:val="a1"/>
    <w:uiPriority w:val="99"/>
    <w:rsid w:val="00EE2D09"/>
    <w:pPr>
      <w:widowControl w:val="0"/>
      <w:suppressAutoHyphens/>
      <w:spacing w:after="120" w:line="480" w:lineRule="auto"/>
    </w:pPr>
    <w:rPr>
      <w:rFonts w:ascii="Calibri" w:hAnsi="Calibri" w:cs="Calibri"/>
      <w:noProof w:val="0"/>
      <w:color w:val="00000A"/>
      <w:kern w:val="1"/>
      <w:sz w:val="22"/>
      <w:szCs w:val="22"/>
      <w:lang w:val="en-US" w:eastAsia="zh-CN"/>
    </w:rPr>
  </w:style>
  <w:style w:type="character" w:customStyle="1" w:styleId="330">
    <w:name w:val="Знак Знак33"/>
    <w:uiPriority w:val="99"/>
    <w:locked/>
    <w:rsid w:val="00D80541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80541"/>
    <w:rPr>
      <w:lang w:val="ru-RU" w:eastAsia="ru-RU"/>
    </w:rPr>
  </w:style>
  <w:style w:type="character" w:customStyle="1" w:styleId="231">
    <w:name w:val="Знак Знак23"/>
    <w:uiPriority w:val="99"/>
    <w:rsid w:val="00D80541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133E2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7"/>
    <w:uiPriority w:val="99"/>
    <w:rsid w:val="001133E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1133E2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1133E2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133E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1133E2"/>
    <w:rPr>
      <w:vertAlign w:val="superscript"/>
    </w:rPr>
  </w:style>
  <w:style w:type="paragraph" w:customStyle="1" w:styleId="1ff4">
    <w:name w:val="Список 1"/>
    <w:basedOn w:val="afff2"/>
    <w:uiPriority w:val="99"/>
    <w:rsid w:val="001133E2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9"/>
    <w:uiPriority w:val="99"/>
    <w:rsid w:val="001133E2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133E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133E2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1133E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1133E2"/>
    <w:rPr>
      <w:b/>
      <w:bCs/>
    </w:rPr>
  </w:style>
  <w:style w:type="character" w:customStyle="1" w:styleId="65">
    <w:name w:val="Основной текст (6) + Курсив"/>
    <w:uiPriority w:val="99"/>
    <w:rsid w:val="001133E2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133E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noProof w:val="0"/>
      <w:sz w:val="26"/>
      <w:szCs w:val="26"/>
      <w:lang w:val="ru-RU"/>
    </w:rPr>
  </w:style>
  <w:style w:type="character" w:customStyle="1" w:styleId="2Exact">
    <w:name w:val="Основной текст (2) Exact"/>
    <w:uiPriority w:val="99"/>
    <w:rsid w:val="001133E2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133E2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1133E2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4"/>
    <w:uiPriority w:val="99"/>
    <w:rsid w:val="001133E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 w:eastAsia="ru-RU"/>
    </w:rPr>
  </w:style>
  <w:style w:type="paragraph" w:customStyle="1" w:styleId="StyleBefore12pt">
    <w:name w:val="Style Before:  12 pt"/>
    <w:basedOn w:val="a1"/>
    <w:autoRedefine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1133E2"/>
    <w:rPr>
      <w:rFonts w:ascii="Arial" w:hAnsi="Arial" w:cs="Arial"/>
      <w:noProof w:val="0"/>
      <w:lang w:val="ru-RU"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1133E2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133E2"/>
    <w:pPr>
      <w:spacing w:before="120" w:after="120"/>
      <w:jc w:val="center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133E2"/>
    <w:pPr>
      <w:numPr>
        <w:numId w:val="3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133E2"/>
    <w:pPr>
      <w:numPr>
        <w:numId w:val="4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133E2"/>
    <w:pPr>
      <w:spacing w:after="120" w:line="360" w:lineRule="auto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133E2"/>
    <w:pPr>
      <w:numPr>
        <w:numId w:val="5"/>
      </w:num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1133E2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1133E2"/>
    <w:pPr>
      <w:spacing w:before="240" w:line="240" w:lineRule="auto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1133E2"/>
    <w:p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1133E2"/>
    <w:pPr>
      <w:numPr>
        <w:numId w:val="6"/>
      </w:num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1133E2"/>
    <w:pPr>
      <w:numPr>
        <w:numId w:val="7"/>
      </w:numPr>
      <w:spacing w:before="240" w:after="120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1133E2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1133E2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133E2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1133E2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1133E2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133E2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affffffffd">
    <w:name w:val="Название темы"/>
    <w:basedOn w:val="a1"/>
    <w:next w:val="a1"/>
    <w:uiPriority w:val="99"/>
    <w:rsid w:val="001133E2"/>
    <w:pPr>
      <w:spacing w:before="120" w:after="240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ffffffffe">
    <w:name w:val="Название параграфа"/>
    <w:basedOn w:val="a1"/>
    <w:next w:val="a1"/>
    <w:uiPriority w:val="99"/>
    <w:rsid w:val="001133E2"/>
    <w:pPr>
      <w:spacing w:before="120" w:after="120"/>
      <w:jc w:val="center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1133E2"/>
    <w:pPr>
      <w:numPr>
        <w:numId w:val="8"/>
      </w:numPr>
      <w:spacing w:before="120"/>
    </w:pPr>
    <w:rPr>
      <w:rFonts w:ascii="Arial" w:hAnsi="Arial" w:cs="Arial"/>
      <w:b/>
      <w:bCs/>
      <w:i/>
      <w:iCs/>
      <w:noProof w:val="0"/>
      <w:lang w:val="en-US" w:eastAsia="en-US"/>
    </w:rPr>
  </w:style>
  <w:style w:type="paragraph" w:styleId="a">
    <w:name w:val="List Number"/>
    <w:basedOn w:val="a1"/>
    <w:uiPriority w:val="99"/>
    <w:rsid w:val="001133E2"/>
    <w:pPr>
      <w:numPr>
        <w:numId w:val="1"/>
      </w:numPr>
      <w:ind w:left="360"/>
    </w:pPr>
    <w:rPr>
      <w:rFonts w:ascii="Arial" w:hAnsi="Arial" w:cs="Arial"/>
      <w:noProof w:val="0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133E2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133E2"/>
    <w:pPr>
      <w:ind w:firstLine="567"/>
      <w:jc w:val="both"/>
    </w:pPr>
    <w:rPr>
      <w:noProof w:val="0"/>
      <w:color w:val="000000"/>
      <w:lang w:val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133E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1133E2"/>
    <w:pPr>
      <w:spacing w:before="240"/>
      <w:ind w:left="284" w:hanging="284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klass">
    <w:name w:val="klass"/>
    <w:uiPriority w:val="99"/>
    <w:rsid w:val="00113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i/>
      <w:iCs/>
      <w:caps/>
      <w:sz w:val="24"/>
      <w:szCs w:val="24"/>
      <w:lang w:eastAsia="en-US"/>
    </w:rPr>
  </w:style>
  <w:style w:type="paragraph" w:customStyle="1" w:styleId="201">
    <w:name w:val="20"/>
    <w:basedOn w:val="150"/>
    <w:next w:val="150"/>
    <w:uiPriority w:val="99"/>
    <w:rsid w:val="001133E2"/>
    <w:pPr>
      <w:spacing w:line="400" w:lineRule="atLeast"/>
    </w:pPr>
  </w:style>
  <w:style w:type="paragraph" w:customStyle="1" w:styleId="TesTStYLe">
    <w:name w:val="TesT StYLe"/>
    <w:uiPriority w:val="99"/>
    <w:rsid w:val="001133E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rmcicpte">
    <w:name w:val="rmcicpte"/>
    <w:basedOn w:val="a1"/>
    <w:uiPriority w:val="99"/>
    <w:rsid w:val="001133E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">
    <w:name w:val="список1"/>
    <w:basedOn w:val="a1"/>
    <w:uiPriority w:val="99"/>
    <w:rsid w:val="001133E2"/>
    <w:pPr>
      <w:numPr>
        <w:numId w:val="11"/>
      </w:numPr>
      <w:spacing w:line="288" w:lineRule="auto"/>
      <w:jc w:val="both"/>
    </w:pPr>
    <w:rPr>
      <w:noProof w:val="0"/>
      <w:sz w:val="28"/>
      <w:szCs w:val="28"/>
      <w:lang w:val="ru-RU"/>
    </w:rPr>
  </w:style>
  <w:style w:type="character" w:customStyle="1" w:styleId="4c">
    <w:name w:val="Заголовок №4 + Малые прописные"/>
    <w:uiPriority w:val="99"/>
    <w:rsid w:val="001133E2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133E2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133E2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1133E2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1">
    <w:name w:val="Сетка таблицы12"/>
    <w:uiPriority w:val="99"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133E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1133E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pPr>
      <w:numPr>
        <w:numId w:val="12"/>
      </w:numPr>
    </w:pPr>
  </w:style>
  <w:style w:type="numbering" w:customStyle="1" w:styleId="StyleOutlinenumbered">
    <w:name w:val="Style Outline numbered"/>
    <w:pPr>
      <w:numPr>
        <w:numId w:val="9"/>
      </w:numPr>
    </w:pPr>
  </w:style>
  <w:style w:type="numbering" w:customStyle="1" w:styleId="StyleOutlinenumbered2">
    <w:name w:val="Style Outline numbered2"/>
    <w:pPr>
      <w:numPr>
        <w:numId w:val="2"/>
      </w:numPr>
    </w:pPr>
  </w:style>
  <w:style w:type="numbering" w:customStyle="1" w:styleId="StyleOutlinenumbered1">
    <w:name w:val="Style Outline numbered1"/>
    <w:pPr>
      <w:numPr>
        <w:numId w:val="10"/>
      </w:numPr>
    </w:pPr>
  </w:style>
  <w:style w:type="numbering" w:customStyle="1" w:styleId="StyleOutlinenumbered111">
    <w:name w:val="Style Outline numbered111"/>
    <w:rsid w:val="00284ADD"/>
  </w:style>
  <w:style w:type="numbering" w:customStyle="1" w:styleId="StyleOutlinenumbered3">
    <w:name w:val="Style Outline numbered3"/>
    <w:rsid w:val="00284ADD"/>
  </w:style>
  <w:style w:type="numbering" w:customStyle="1" w:styleId="StyleOutlinenumbered21">
    <w:name w:val="Style Outline numbered21"/>
    <w:rsid w:val="00284ADD"/>
  </w:style>
  <w:style w:type="numbering" w:customStyle="1" w:styleId="StyleOutlinenumbered12">
    <w:name w:val="Style Outline numbered12"/>
    <w:rsid w:val="00284ADD"/>
  </w:style>
  <w:style w:type="character" w:customStyle="1" w:styleId="tlid-translation">
    <w:name w:val="tlid-translation"/>
    <w:basedOn w:val="a2"/>
    <w:rsid w:val="00F62A3B"/>
  </w:style>
  <w:style w:type="character" w:customStyle="1" w:styleId="80">
    <w:name w:val="Заголовок 8 Знак"/>
    <w:basedOn w:val="a2"/>
    <w:link w:val="8"/>
    <w:rsid w:val="00FB72B0"/>
    <w:rPr>
      <w:i/>
      <w:iCs/>
      <w:sz w:val="24"/>
      <w:szCs w:val="24"/>
    </w:rPr>
  </w:style>
  <w:style w:type="paragraph" w:customStyle="1" w:styleId="160">
    <w:name w:val="16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hAnsi="SchoolDL" w:cs="SchoolDL"/>
      <w:b/>
      <w:bCs/>
      <w:i/>
      <w:iCs/>
      <w:sz w:val="20"/>
      <w:szCs w:val="20"/>
    </w:rPr>
  </w:style>
  <w:style w:type="paragraph" w:customStyle="1" w:styleId="96">
    <w:name w:val="Ариа9"/>
    <w:aliases w:val="3_стр"/>
    <w:basedOn w:val="a1"/>
    <w:next w:val="a1"/>
    <w:rsid w:val="00FB72B0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  <w:style w:type="character" w:customStyle="1" w:styleId="link">
    <w:name w:val="link"/>
    <w:basedOn w:val="a2"/>
    <w:rsid w:val="00FB72B0"/>
  </w:style>
  <w:style w:type="paragraph" w:customStyle="1" w:styleId="Iauiue1">
    <w:name w:val="Iau?iue1"/>
    <w:rsid w:val="00FB72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Iniiaiieo">
    <w:name w:val="Iniiaiie o"/>
    <w:basedOn w:val="a1"/>
    <w:rsid w:val="00FB72B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noProof w:val="0"/>
      <w:sz w:val="20"/>
      <w:szCs w:val="20"/>
    </w:rPr>
  </w:style>
  <w:style w:type="paragraph" w:customStyle="1" w:styleId="afffffffff">
    <w:name w:val="тлум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fffffff0">
    <w:name w:val="Знак Знак Знак Знак Знак Знак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afffffffff1">
    <w:name w:val="клас"/>
    <w:rsid w:val="00FB72B0"/>
    <w:pPr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caps/>
      <w:sz w:val="23"/>
      <w:szCs w:val="23"/>
    </w:rPr>
  </w:style>
  <w:style w:type="paragraph" w:customStyle="1" w:styleId="afffffffff2">
    <w:name w:val="СписокЛитературы"/>
    <w:basedOn w:val="a1"/>
    <w:next w:val="a1"/>
    <w:rsid w:val="00FB72B0"/>
    <w:pPr>
      <w:autoSpaceDE w:val="0"/>
      <w:autoSpaceDN w:val="0"/>
      <w:adjustRightInd w:val="0"/>
      <w:ind w:firstLine="283"/>
      <w:jc w:val="both"/>
    </w:pPr>
    <w:rPr>
      <w:rFonts w:ascii="SchoolBook" w:hAnsi="SchoolBook"/>
      <w:noProof w:val="0"/>
      <w:sz w:val="17"/>
      <w:szCs w:val="17"/>
      <w:lang w:val="ru-RU"/>
    </w:rPr>
  </w:style>
  <w:style w:type="paragraph" w:customStyle="1" w:styleId="1ff5">
    <w:name w:val="СписокЛитературы1"/>
    <w:basedOn w:val="afffffffff2"/>
    <w:next w:val="afffffffff2"/>
    <w:rsid w:val="00FB72B0"/>
  </w:style>
  <w:style w:type="paragraph" w:customStyle="1" w:styleId="1ff6">
    <w:name w:val="Знак1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character" w:customStyle="1" w:styleId="searchrezleft6">
    <w:name w:val="searchrezleft6"/>
    <w:basedOn w:val="a2"/>
    <w:rsid w:val="00FB72B0"/>
  </w:style>
  <w:style w:type="character" w:customStyle="1" w:styleId="afffffffff3">
    <w:name w:val="Основной текст_"/>
    <w:link w:val="182"/>
    <w:rsid w:val="00FB72B0"/>
    <w:rPr>
      <w:sz w:val="21"/>
      <w:szCs w:val="21"/>
      <w:shd w:val="clear" w:color="auto" w:fill="FFFFFF"/>
    </w:rPr>
  </w:style>
  <w:style w:type="paragraph" w:customStyle="1" w:styleId="182">
    <w:name w:val="Основной текст18"/>
    <w:basedOn w:val="a1"/>
    <w:link w:val="afffffffff3"/>
    <w:rsid w:val="00FB72B0"/>
    <w:pPr>
      <w:shd w:val="clear" w:color="auto" w:fill="FFFFFF"/>
      <w:spacing w:line="245" w:lineRule="exact"/>
      <w:jc w:val="both"/>
    </w:pPr>
    <w:rPr>
      <w:noProof w:val="0"/>
      <w:sz w:val="21"/>
      <w:szCs w:val="21"/>
      <w:shd w:val="clear" w:color="auto" w:fill="FFFFFF"/>
      <w:lang w:val="ru-RU"/>
    </w:rPr>
  </w:style>
  <w:style w:type="character" w:customStyle="1" w:styleId="1ff7">
    <w:name w:val="Основной текст1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fffffff4">
    <w:name w:val="Основной текст + Полужирный;Курсив"/>
    <w:rsid w:val="00FB72B0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3f2">
    <w:name w:val="Основной текст3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d">
    <w:name w:val="Основной текст4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7">
    <w:name w:val="Основной текст5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6">
    <w:name w:val="Основной текст6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77">
    <w:name w:val="Основной текст7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7">
    <w:name w:val="Основной текст9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10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c">
    <w:name w:val="Основной текст11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2">
    <w:name w:val="Основной текст12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13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51">
    <w:name w:val="Основной текст15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1">
    <w:name w:val="Основной текст16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1">
    <w:name w:val="Основной текст17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small">
    <w:name w:val="small"/>
    <w:basedOn w:val="a1"/>
    <w:rsid w:val="00FB72B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mw-headline">
    <w:name w:val="mw-headline"/>
    <w:basedOn w:val="a2"/>
    <w:rsid w:val="00FB72B0"/>
  </w:style>
  <w:style w:type="character" w:customStyle="1" w:styleId="mw-editsection">
    <w:name w:val="mw-editsection"/>
    <w:basedOn w:val="a2"/>
    <w:rsid w:val="00FB72B0"/>
  </w:style>
  <w:style w:type="character" w:customStyle="1" w:styleId="mw-editsection-bracket">
    <w:name w:val="mw-editsection-bracket"/>
    <w:basedOn w:val="a2"/>
    <w:rsid w:val="00FB72B0"/>
  </w:style>
  <w:style w:type="character" w:customStyle="1" w:styleId="mw-editsection-divider">
    <w:name w:val="mw-editsection-divider"/>
    <w:basedOn w:val="a2"/>
    <w:rsid w:val="00FB72B0"/>
  </w:style>
  <w:style w:type="character" w:customStyle="1" w:styleId="7pt">
    <w:name w:val="Основной текст + 7 pt;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afffffffff5">
    <w:name w:val="Основной текст + 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5pt">
    <w:name w:val="Основной текст (3) + 8;5 pt;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85pt0">
    <w:name w:val="Основной текст (3) + 8;5 pt"/>
    <w:rsid w:val="00FB72B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ff2">
    <w:name w:val="Основной текст2"/>
    <w:basedOn w:val="a1"/>
    <w:rsid w:val="00FB72B0"/>
    <w:pPr>
      <w:shd w:val="clear" w:color="auto" w:fill="FFFFFF"/>
      <w:spacing w:before="360" w:line="257" w:lineRule="exact"/>
      <w:jc w:val="both"/>
    </w:pPr>
    <w:rPr>
      <w:rFonts w:ascii="Book Antiqua" w:eastAsia="Book Antiqua" w:hAnsi="Book Antiqua" w:cs="Book Antiqua"/>
      <w:i/>
      <w:iCs/>
      <w:noProof w:val="0"/>
      <w:color w:val="000000"/>
      <w:sz w:val="17"/>
      <w:szCs w:val="17"/>
      <w:lang w:val="ru-RU"/>
    </w:rPr>
  </w:style>
  <w:style w:type="character" w:customStyle="1" w:styleId="afffffd">
    <w:name w:val="Без интервала Знак"/>
    <w:link w:val="afffffc"/>
    <w:rsid w:val="00FB72B0"/>
    <w:rPr>
      <w:sz w:val="24"/>
      <w:szCs w:val="24"/>
    </w:rPr>
  </w:style>
  <w:style w:type="paragraph" w:styleId="afffffffff6">
    <w:name w:val="Document Map"/>
    <w:basedOn w:val="a1"/>
    <w:link w:val="afffffffff7"/>
    <w:semiHidden/>
    <w:rsid w:val="00FB72B0"/>
    <w:pPr>
      <w:shd w:val="clear" w:color="auto" w:fill="000080"/>
      <w:spacing w:after="200" w:line="276" w:lineRule="auto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ffffffff7">
    <w:name w:val="Схема документа Знак"/>
    <w:basedOn w:val="a2"/>
    <w:link w:val="afffffffff6"/>
    <w:semiHidden/>
    <w:rsid w:val="00FB72B0"/>
    <w:rPr>
      <w:rFonts w:ascii="Tahoma" w:hAnsi="Tahoma" w:cs="Tahoma"/>
      <w:sz w:val="20"/>
      <w:szCs w:val="20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7528"/>
    <w:pPr>
      <w:spacing w:after="0" w:line="240" w:lineRule="auto"/>
    </w:pPr>
    <w:rPr>
      <w:noProof/>
      <w:sz w:val="24"/>
      <w:szCs w:val="24"/>
      <w:lang w:val="be-BY"/>
    </w:rPr>
  </w:style>
  <w:style w:type="paragraph" w:styleId="10">
    <w:name w:val="heading 1"/>
    <w:basedOn w:val="a1"/>
    <w:next w:val="a1"/>
    <w:link w:val="11"/>
    <w:qFormat/>
    <w:rsid w:val="00AB0DB3"/>
    <w:pPr>
      <w:keepNext/>
      <w:outlineLvl w:val="0"/>
    </w:pPr>
    <w:rPr>
      <w:rFonts w:ascii="Arial" w:eastAsia="SimSun" w:hAnsi="Arial" w:cs="Arial"/>
      <w:b/>
      <w:bCs/>
      <w:noProof w:val="0"/>
      <w:lang w:val="ru-RU"/>
    </w:rPr>
  </w:style>
  <w:style w:type="paragraph" w:styleId="2">
    <w:name w:val="heading 2"/>
    <w:basedOn w:val="a1"/>
    <w:next w:val="a1"/>
    <w:link w:val="20"/>
    <w:qFormat/>
    <w:rsid w:val="00AB0DB3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noProof w:val="0"/>
      <w:sz w:val="28"/>
      <w:szCs w:val="28"/>
      <w:lang w:val="ru-RU"/>
    </w:rPr>
  </w:style>
  <w:style w:type="paragraph" w:styleId="3">
    <w:name w:val="heading 3"/>
    <w:basedOn w:val="a1"/>
    <w:next w:val="a1"/>
    <w:link w:val="30"/>
    <w:qFormat/>
    <w:rsid w:val="00AB0DB3"/>
    <w:pPr>
      <w:keepNext/>
      <w:spacing w:before="240" w:after="60"/>
      <w:outlineLvl w:val="2"/>
    </w:pPr>
    <w:rPr>
      <w:rFonts w:ascii="Arial" w:eastAsia="SimSun" w:hAnsi="Arial" w:cs="Arial"/>
      <w:b/>
      <w:bCs/>
      <w:noProof w:val="0"/>
      <w:sz w:val="26"/>
      <w:szCs w:val="26"/>
      <w:lang w:val="ru-RU"/>
    </w:rPr>
  </w:style>
  <w:style w:type="paragraph" w:styleId="4">
    <w:name w:val="heading 4"/>
    <w:basedOn w:val="a1"/>
    <w:next w:val="a1"/>
    <w:link w:val="41"/>
    <w:uiPriority w:val="99"/>
    <w:qFormat/>
    <w:rsid w:val="00211107"/>
    <w:pPr>
      <w:keepNext/>
      <w:keepLines/>
      <w:spacing w:before="200" w:after="200" w:line="276" w:lineRule="auto"/>
      <w:outlineLvl w:val="3"/>
    </w:pPr>
    <w:rPr>
      <w:rFonts w:ascii="Cambria" w:hAnsi="Cambria" w:cs="Cambria"/>
      <w:b/>
      <w:bCs/>
      <w:i/>
      <w:iCs/>
      <w:noProof w:val="0"/>
      <w:color w:val="4F81BD"/>
      <w:sz w:val="30"/>
      <w:szCs w:val="30"/>
      <w:lang w:val="ru-RU" w:eastAsia="en-US"/>
    </w:rPr>
  </w:style>
  <w:style w:type="paragraph" w:styleId="5">
    <w:name w:val="heading 5"/>
    <w:basedOn w:val="a1"/>
    <w:next w:val="a1"/>
    <w:link w:val="50"/>
    <w:qFormat/>
    <w:rsid w:val="00AB0DB3"/>
    <w:pPr>
      <w:keepNext/>
      <w:keepLines/>
      <w:spacing w:before="40" w:line="276" w:lineRule="auto"/>
      <w:outlineLvl w:val="4"/>
    </w:pPr>
    <w:rPr>
      <w:rFonts w:ascii="Calibri Light" w:hAnsi="Calibri Light" w:cs="Calibri Light"/>
      <w:noProof w:val="0"/>
      <w:color w:val="2E74B5"/>
      <w:sz w:val="22"/>
      <w:szCs w:val="22"/>
      <w:lang w:val="ru-RU" w:eastAsia="en-US"/>
    </w:rPr>
  </w:style>
  <w:style w:type="paragraph" w:styleId="6">
    <w:name w:val="heading 6"/>
    <w:basedOn w:val="a1"/>
    <w:next w:val="a1"/>
    <w:link w:val="60"/>
    <w:qFormat/>
    <w:rsid w:val="00211107"/>
    <w:pPr>
      <w:spacing w:before="240" w:after="60" w:line="276" w:lineRule="auto"/>
      <w:outlineLvl w:val="5"/>
    </w:pPr>
    <w:rPr>
      <w:rFonts w:ascii="Calibri" w:hAnsi="Calibri" w:cs="Calibri"/>
      <w:b/>
      <w:bCs/>
      <w:noProof w:val="0"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1"/>
    <w:uiPriority w:val="99"/>
    <w:qFormat/>
    <w:rsid w:val="00211107"/>
    <w:pPr>
      <w:spacing w:before="240" w:after="60" w:line="276" w:lineRule="auto"/>
      <w:outlineLvl w:val="6"/>
    </w:pPr>
    <w:rPr>
      <w:rFonts w:ascii="Calibri" w:hAnsi="Calibri" w:cs="Calibri"/>
      <w:noProof w:val="0"/>
      <w:lang w:val="ru-RU" w:eastAsia="en-US"/>
    </w:rPr>
  </w:style>
  <w:style w:type="paragraph" w:styleId="8">
    <w:name w:val="heading 8"/>
    <w:basedOn w:val="a1"/>
    <w:next w:val="a1"/>
    <w:link w:val="80"/>
    <w:qFormat/>
    <w:rsid w:val="00FB72B0"/>
    <w:pPr>
      <w:spacing w:before="240" w:after="60" w:line="276" w:lineRule="auto"/>
      <w:outlineLvl w:val="7"/>
    </w:pPr>
    <w:rPr>
      <w:i/>
      <w:iCs/>
      <w:noProof w:val="0"/>
      <w:lang w:val="ru-RU"/>
    </w:rPr>
  </w:style>
  <w:style w:type="paragraph" w:styleId="9">
    <w:name w:val="heading 9"/>
    <w:basedOn w:val="a1"/>
    <w:next w:val="a1"/>
    <w:link w:val="90"/>
    <w:uiPriority w:val="99"/>
    <w:qFormat/>
    <w:rsid w:val="00AB0DB3"/>
    <w:pPr>
      <w:keepNext/>
      <w:keepLines/>
      <w:spacing w:before="40" w:line="276" w:lineRule="auto"/>
      <w:outlineLvl w:val="8"/>
    </w:pPr>
    <w:rPr>
      <w:rFonts w:ascii="Calibri Light" w:hAnsi="Calibri Light" w:cs="Calibri Light"/>
      <w:i/>
      <w:iCs/>
      <w:noProof w:val="0"/>
      <w:color w:val="272727"/>
      <w:sz w:val="21"/>
      <w:szCs w:val="21"/>
      <w:lang w:val="ru-RU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AB0DB3"/>
    <w:rPr>
      <w:rFonts w:ascii="Arial" w:eastAsia="SimSun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locked/>
    <w:rsid w:val="00AB0DB3"/>
    <w:rPr>
      <w:rFonts w:ascii="Arial" w:eastAsia="SimSu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locked/>
    <w:rsid w:val="00AB0DB3"/>
    <w:rPr>
      <w:rFonts w:ascii="Arial" w:eastAsia="SimSun" w:hAnsi="Arial" w:cs="Arial"/>
      <w:b/>
      <w:bCs/>
      <w:sz w:val="26"/>
      <w:szCs w:val="26"/>
      <w:lang w:val="ru-RU" w:eastAsia="ru-RU"/>
    </w:rPr>
  </w:style>
  <w:style w:type="character" w:customStyle="1" w:styleId="15">
    <w:name w:val="Знак Знак15"/>
    <w:uiPriority w:val="99"/>
    <w:rsid w:val="0021110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AB0DB3"/>
    <w:rPr>
      <w:rFonts w:ascii="Calibri Light" w:hAnsi="Calibri Light" w:cs="Calibri Light"/>
      <w:color w:val="2E74B5"/>
      <w:sz w:val="22"/>
      <w:szCs w:val="22"/>
      <w:lang w:val="ru-RU" w:eastAsia="en-US"/>
    </w:rPr>
  </w:style>
  <w:style w:type="character" w:customStyle="1" w:styleId="71">
    <w:name w:val="Заголовок 7 Знак1"/>
    <w:link w:val="7"/>
    <w:uiPriority w:val="99"/>
    <w:locked/>
    <w:rsid w:val="00211107"/>
    <w:rPr>
      <w:rFonts w:ascii="Calibri" w:hAnsi="Calibri" w:cs="Calibri"/>
      <w:sz w:val="24"/>
      <w:szCs w:val="24"/>
      <w:lang w:val="ru-RU" w:eastAsia="en-US"/>
    </w:rPr>
  </w:style>
  <w:style w:type="character" w:customStyle="1" w:styleId="12">
    <w:name w:val="Знак Знак12"/>
    <w:uiPriority w:val="99"/>
    <w:rsid w:val="00211107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90">
    <w:name w:val="Заголовок 9 Знак"/>
    <w:basedOn w:val="a2"/>
    <w:link w:val="9"/>
    <w:uiPriority w:val="99"/>
    <w:locked/>
    <w:rsid w:val="00AB0DB3"/>
    <w:rPr>
      <w:rFonts w:ascii="Calibri Light" w:hAnsi="Calibri Light" w:cs="Calibri Light"/>
      <w:i/>
      <w:iCs/>
      <w:color w:val="272727"/>
      <w:sz w:val="21"/>
      <w:szCs w:val="21"/>
      <w:lang w:val="ru-RU" w:eastAsia="en-US"/>
    </w:rPr>
  </w:style>
  <w:style w:type="paragraph" w:styleId="a5">
    <w:name w:val="Body Text Indent"/>
    <w:basedOn w:val="a1"/>
    <w:link w:val="13"/>
    <w:rsid w:val="00AB0DB3"/>
    <w:pPr>
      <w:widowControl w:val="0"/>
      <w:spacing w:line="336" w:lineRule="auto"/>
      <w:ind w:firstLine="567"/>
      <w:jc w:val="both"/>
    </w:pPr>
    <w:rPr>
      <w:sz w:val="29"/>
      <w:szCs w:val="29"/>
    </w:rPr>
  </w:style>
  <w:style w:type="paragraph" w:styleId="21">
    <w:name w:val="Body Text Indent 2"/>
    <w:basedOn w:val="a1"/>
    <w:link w:val="28"/>
    <w:rsid w:val="00AB0DB3"/>
    <w:pPr>
      <w:spacing w:line="360" w:lineRule="auto"/>
      <w:ind w:left="708" w:firstLine="1"/>
    </w:pPr>
    <w:rPr>
      <w:b/>
      <w:bCs/>
      <w:sz w:val="28"/>
      <w:szCs w:val="28"/>
    </w:rPr>
  </w:style>
  <w:style w:type="character" w:customStyle="1" w:styleId="13">
    <w:name w:val="Основной текст с отступом Знак1"/>
    <w:link w:val="a5"/>
    <w:uiPriority w:val="99"/>
    <w:locked/>
    <w:rsid w:val="00AB0DB3"/>
    <w:rPr>
      <w:rFonts w:eastAsia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AB0DB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8">
    <w:name w:val="Основной текст с отступом 2 Знак8"/>
    <w:link w:val="21"/>
    <w:uiPriority w:val="99"/>
    <w:locked/>
    <w:rsid w:val="00AB0DB3"/>
    <w:rPr>
      <w:rFonts w:eastAsia="Times New Roman"/>
      <w:b/>
      <w:bCs/>
      <w:noProof/>
      <w:sz w:val="28"/>
      <w:szCs w:val="28"/>
      <w:lang w:val="be-BY" w:eastAsia="ru-RU"/>
    </w:rPr>
  </w:style>
  <w:style w:type="paragraph" w:styleId="a6">
    <w:name w:val="header"/>
    <w:basedOn w:val="a1"/>
    <w:link w:val="33"/>
    <w:uiPriority w:val="99"/>
    <w:rsid w:val="00AB0DB3"/>
    <w:pPr>
      <w:tabs>
        <w:tab w:val="center" w:pos="4677"/>
        <w:tab w:val="right" w:pos="9355"/>
      </w:tabs>
    </w:pPr>
  </w:style>
  <w:style w:type="character" w:customStyle="1" w:styleId="32">
    <w:name w:val="Основной текст с отступом 3 Знак"/>
    <w:link w:val="31"/>
    <w:uiPriority w:val="99"/>
    <w:locked/>
    <w:rsid w:val="00AB0DB3"/>
    <w:rPr>
      <w:rFonts w:eastAsia="Times New Roman"/>
      <w:noProof/>
      <w:sz w:val="28"/>
      <w:szCs w:val="28"/>
      <w:lang w:val="be-BY" w:eastAsia="ru-RU"/>
    </w:rPr>
  </w:style>
  <w:style w:type="paragraph" w:customStyle="1" w:styleId="U1">
    <w:name w:val="U1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hAnsi="PragmaticaCondCTT" w:cs="PragmaticaCondCTT"/>
      <w:b/>
      <w:bCs/>
      <w:caps/>
      <w:color w:val="000000"/>
      <w:sz w:val="20"/>
      <w:szCs w:val="20"/>
    </w:rPr>
  </w:style>
  <w:style w:type="character" w:customStyle="1" w:styleId="33">
    <w:name w:val="Верхний колонтитул Знак3"/>
    <w:link w:val="a6"/>
    <w:uiPriority w:val="99"/>
    <w:locked/>
    <w:rsid w:val="00AB0DB3"/>
    <w:rPr>
      <w:rFonts w:eastAsia="Times New Roman"/>
      <w:noProof/>
      <w:sz w:val="24"/>
      <w:szCs w:val="24"/>
      <w:lang w:val="be-BY" w:eastAsia="ru-RU"/>
    </w:rPr>
  </w:style>
  <w:style w:type="character" w:styleId="a7">
    <w:name w:val="page number"/>
    <w:basedOn w:val="a2"/>
    <w:rsid w:val="00AB0DB3"/>
  </w:style>
  <w:style w:type="character" w:styleId="a8">
    <w:name w:val="footnote reference"/>
    <w:basedOn w:val="a2"/>
    <w:semiHidden/>
    <w:rsid w:val="00AB0DB3"/>
    <w:rPr>
      <w:vertAlign w:val="superscript"/>
    </w:rPr>
  </w:style>
  <w:style w:type="paragraph" w:styleId="a9">
    <w:name w:val="footnote text"/>
    <w:basedOn w:val="a1"/>
    <w:link w:val="34"/>
    <w:semiHidden/>
    <w:rsid w:val="00AB0DB3"/>
    <w:rPr>
      <w:noProof w:val="0"/>
      <w:sz w:val="20"/>
      <w:szCs w:val="20"/>
      <w:lang w:val="ru-RU"/>
    </w:rPr>
  </w:style>
  <w:style w:type="character" w:styleId="aa">
    <w:name w:val="Strong"/>
    <w:basedOn w:val="a2"/>
    <w:qFormat/>
    <w:rsid w:val="00AB0DB3"/>
    <w:rPr>
      <w:b/>
      <w:bCs/>
    </w:rPr>
  </w:style>
  <w:style w:type="character" w:customStyle="1" w:styleId="34">
    <w:name w:val="Текст сноски Знак3"/>
    <w:link w:val="a9"/>
    <w:uiPriority w:val="99"/>
    <w:semiHidden/>
    <w:locked/>
    <w:rsid w:val="00AB0DB3"/>
    <w:rPr>
      <w:lang w:val="ru-RU" w:eastAsia="ru-RU"/>
    </w:rPr>
  </w:style>
  <w:style w:type="paragraph" w:styleId="ab">
    <w:name w:val="List Paragraph"/>
    <w:basedOn w:val="a1"/>
    <w:qFormat/>
    <w:rsid w:val="00AB0DB3"/>
    <w:pPr>
      <w:ind w:left="720"/>
    </w:pPr>
    <w:rPr>
      <w:noProof w:val="0"/>
      <w:lang w:val="ru-RU"/>
    </w:rPr>
  </w:style>
  <w:style w:type="paragraph" w:customStyle="1" w:styleId="08">
    <w:name w:val="08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06">
    <w:name w:val="06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styleId="ac">
    <w:name w:val="footer"/>
    <w:basedOn w:val="a1"/>
    <w:link w:val="ad"/>
    <w:rsid w:val="00AB0DB3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d">
    <w:name w:val="Нижний колонтитул Знак"/>
    <w:basedOn w:val="a2"/>
    <w:link w:val="ac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HTML">
    <w:name w:val="HTML Preformatted"/>
    <w:basedOn w:val="a1"/>
    <w:link w:val="HTML1"/>
    <w:uiPriority w:val="99"/>
    <w:rsid w:val="00AB0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ru-RU"/>
    </w:rPr>
  </w:style>
  <w:style w:type="paragraph" w:customStyle="1" w:styleId="14">
    <w:name w:val="Стиль1"/>
    <w:basedOn w:val="a1"/>
    <w:uiPriority w:val="99"/>
    <w:rsid w:val="00AB0DB3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noProof w:val="0"/>
      <w:color w:val="000000"/>
      <w:sz w:val="20"/>
      <w:szCs w:val="20"/>
      <w:lang w:val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AB0DB3"/>
    <w:rPr>
      <w:rFonts w:ascii="Courier New" w:hAnsi="Courier New" w:cs="Courier New"/>
      <w:lang w:val="ru-RU" w:eastAsia="ru-RU"/>
    </w:rPr>
  </w:style>
  <w:style w:type="paragraph" w:customStyle="1" w:styleId="ae">
    <w:name w:val="часы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51">
    <w:name w:val="5"/>
    <w:uiPriority w:val="99"/>
    <w:rsid w:val="00AB0DB3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hAnsi="SchoolDL" w:cs="SchoolDL"/>
      <w:i/>
      <w:iCs/>
      <w:sz w:val="20"/>
      <w:szCs w:val="20"/>
    </w:rPr>
  </w:style>
  <w:style w:type="paragraph" w:customStyle="1" w:styleId="140">
    <w:name w:val="14"/>
    <w:uiPriority w:val="99"/>
    <w:rsid w:val="00AB0DB3"/>
    <w:pPr>
      <w:autoSpaceDE w:val="0"/>
      <w:autoSpaceDN w:val="0"/>
      <w:adjustRightInd w:val="0"/>
      <w:spacing w:after="0" w:line="280" w:lineRule="atLeast"/>
    </w:pPr>
    <w:rPr>
      <w:sz w:val="24"/>
      <w:szCs w:val="24"/>
    </w:rPr>
  </w:style>
  <w:style w:type="paragraph" w:customStyle="1" w:styleId="af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AB0DB3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styleId="af0">
    <w:name w:val="Normal (Web)"/>
    <w:aliases w:val="Обычный (Web),Знак Знак6,Знак"/>
    <w:basedOn w:val="a1"/>
    <w:rsid w:val="00AB0DB3"/>
    <w:pPr>
      <w:spacing w:after="150"/>
    </w:pPr>
    <w:rPr>
      <w:rFonts w:ascii="Verdana" w:hAnsi="Verdana" w:cs="Verdana"/>
      <w:noProof w:val="0"/>
      <w:color w:val="000000"/>
      <w:sz w:val="17"/>
      <w:szCs w:val="17"/>
      <w:lang w:val="ru-RU"/>
    </w:rPr>
  </w:style>
  <w:style w:type="paragraph" w:styleId="af1">
    <w:name w:val="Balloon Text"/>
    <w:basedOn w:val="a1"/>
    <w:link w:val="af2"/>
    <w:rsid w:val="00AB0DB3"/>
    <w:rPr>
      <w:rFonts w:ascii="Tahoma" w:hAnsi="Tahoma" w:cs="Tahoma"/>
      <w:noProof w:val="0"/>
      <w:sz w:val="16"/>
      <w:szCs w:val="16"/>
      <w:lang w:val="ru-RU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AB0DB3"/>
    <w:rPr>
      <w:rFonts w:ascii="Tahoma" w:hAnsi="Tahoma" w:cs="Tahoma"/>
      <w:sz w:val="16"/>
      <w:szCs w:val="16"/>
      <w:lang w:val="ru-RU" w:eastAsia="ru-RU"/>
    </w:rPr>
  </w:style>
  <w:style w:type="paragraph" w:styleId="af3">
    <w:name w:val="annotation text"/>
    <w:basedOn w:val="a1"/>
    <w:link w:val="16"/>
    <w:semiHidden/>
    <w:rsid w:val="00AB0DB3"/>
    <w:rPr>
      <w:noProof w:val="0"/>
      <w:sz w:val="20"/>
      <w:szCs w:val="20"/>
      <w:lang w:val="ru-RU"/>
    </w:rPr>
  </w:style>
  <w:style w:type="paragraph" w:customStyle="1" w:styleId="af4">
    <w:name w:val="[Без стиля]"/>
    <w:uiPriority w:val="99"/>
    <w:rsid w:val="00AB0D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character" w:customStyle="1" w:styleId="16">
    <w:name w:val="Текст примечания Знак1"/>
    <w:basedOn w:val="a2"/>
    <w:link w:val="af3"/>
    <w:uiPriority w:val="99"/>
    <w:locked/>
    <w:rsid w:val="00AB0DB3"/>
    <w:rPr>
      <w:lang w:val="ru-RU" w:eastAsia="ru-RU"/>
    </w:rPr>
  </w:style>
  <w:style w:type="paragraph" w:customStyle="1" w:styleId="af5">
    <w:name w:val="[Основной абзац]"/>
    <w:basedOn w:val="af4"/>
    <w:uiPriority w:val="99"/>
    <w:rsid w:val="00AB0DB3"/>
  </w:style>
  <w:style w:type="paragraph" w:customStyle="1" w:styleId="af6">
    <w:name w:val="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7">
    <w:name w:val="Предмет"/>
    <w:basedOn w:val="af4"/>
    <w:uiPriority w:val="99"/>
    <w:rsid w:val="00AB0DB3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 w:eastAsia="ru-RU"/>
    </w:rPr>
  </w:style>
  <w:style w:type="paragraph" w:customStyle="1" w:styleId="af8">
    <w:name w:val="Список кружок автомат"/>
    <w:basedOn w:val="af4"/>
    <w:uiPriority w:val="99"/>
    <w:rsid w:val="00AB0DB3"/>
    <w:pPr>
      <w:tabs>
        <w:tab w:val="left" w:pos="539"/>
      </w:tabs>
      <w:spacing w:line="250" w:lineRule="atLeast"/>
      <w:ind w:left="539" w:hanging="198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styleId="35">
    <w:name w:val="Body Text 3"/>
    <w:basedOn w:val="a1"/>
    <w:link w:val="36"/>
    <w:uiPriority w:val="99"/>
    <w:rsid w:val="00AB0DB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locked/>
    <w:rsid w:val="00AB0DB3"/>
    <w:rPr>
      <w:rFonts w:eastAsia="Times New Roman"/>
      <w:noProof/>
      <w:sz w:val="16"/>
      <w:szCs w:val="16"/>
      <w:lang w:val="be-BY" w:eastAsia="ru-RU"/>
    </w:rPr>
  </w:style>
  <w:style w:type="paragraph" w:styleId="af9">
    <w:name w:val="Body Text"/>
    <w:basedOn w:val="a1"/>
    <w:link w:val="afa"/>
    <w:rsid w:val="00AB0DB3"/>
    <w:pPr>
      <w:spacing w:after="120" w:line="276" w:lineRule="auto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afa">
    <w:name w:val="Основной текст Знак"/>
    <w:basedOn w:val="a2"/>
    <w:link w:val="af9"/>
    <w:semiHidden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fb">
    <w:name w:val="Title"/>
    <w:basedOn w:val="a1"/>
    <w:link w:val="afc"/>
    <w:qFormat/>
    <w:rsid w:val="001133E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hAnsi="PragmaticaC" w:cs="PragmaticaC"/>
      <w:b/>
      <w:bCs/>
      <w:noProof w:val="0"/>
      <w:color w:val="000000"/>
      <w:lang w:val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AB0DB3"/>
    <w:rPr>
      <w:sz w:val="21"/>
      <w:szCs w:val="21"/>
      <w:shd w:val="clear" w:color="auto" w:fill="FFFFFF"/>
    </w:rPr>
  </w:style>
  <w:style w:type="character" w:customStyle="1" w:styleId="afc">
    <w:name w:val="Название Знак"/>
    <w:basedOn w:val="a2"/>
    <w:link w:val="afb"/>
    <w:locked/>
    <w:rsid w:val="00AB0DB3"/>
    <w:rPr>
      <w:rFonts w:ascii="Arial" w:eastAsia="SimSun" w:hAnsi="Arial" w:cs="Arial"/>
      <w:b/>
      <w:bCs/>
      <w:sz w:val="32"/>
      <w:szCs w:val="32"/>
      <w:lang w:val="ru-RU" w:eastAsia="ru-RU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"/>
    <w:uiPriority w:val="99"/>
    <w:rsid w:val="00AB0DB3"/>
    <w:pPr>
      <w:widowControl w:val="0"/>
      <w:shd w:val="clear" w:color="auto" w:fill="FFFFFF"/>
      <w:spacing w:before="220" w:line="264" w:lineRule="exact"/>
      <w:ind w:hanging="180"/>
      <w:jc w:val="both"/>
    </w:pPr>
    <w:rPr>
      <w:sz w:val="21"/>
      <w:szCs w:val="21"/>
      <w:shd w:val="clear" w:color="auto" w:fill="FFFFFF"/>
      <w:lang w:val="ru-RU"/>
    </w:rPr>
  </w:style>
  <w:style w:type="paragraph" w:styleId="afd">
    <w:name w:val="Body Text First Indent"/>
    <w:basedOn w:val="af9"/>
    <w:link w:val="afe"/>
    <w:uiPriority w:val="99"/>
    <w:semiHidden/>
    <w:rsid w:val="00AB0DB3"/>
    <w:pPr>
      <w:spacing w:after="0" w:line="240" w:lineRule="auto"/>
      <w:ind w:firstLine="360"/>
    </w:pPr>
    <w:rPr>
      <w:sz w:val="24"/>
      <w:szCs w:val="24"/>
      <w:lang w:eastAsia="ru-RU"/>
    </w:rPr>
  </w:style>
  <w:style w:type="character" w:customStyle="1" w:styleId="afe">
    <w:name w:val="Красная строка Знак"/>
    <w:basedOn w:val="afa"/>
    <w:link w:val="afd"/>
    <w:uiPriority w:val="99"/>
    <w:semiHidden/>
    <w:locked/>
    <w:rsid w:val="00AB0DB3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22">
    <w:name w:val="List 2"/>
    <w:basedOn w:val="a1"/>
    <w:uiPriority w:val="99"/>
    <w:semiHidden/>
    <w:rsid w:val="00AB0DB3"/>
    <w:pPr>
      <w:ind w:left="566" w:hanging="283"/>
    </w:pPr>
    <w:rPr>
      <w:rFonts w:eastAsia="SimSun"/>
      <w:noProof w:val="0"/>
      <w:lang w:val="ru-RU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AB0DB3"/>
    <w:rPr>
      <w:color w:val="231F20"/>
      <w:sz w:val="21"/>
      <w:szCs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B0DB3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B0DB3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AB0DB3"/>
    <w:pPr>
      <w:widowControl w:val="0"/>
      <w:shd w:val="clear" w:color="auto" w:fill="FFFFFF"/>
      <w:spacing w:before="160" w:line="264" w:lineRule="exact"/>
      <w:ind w:hanging="200"/>
      <w:jc w:val="both"/>
    </w:pPr>
    <w:rPr>
      <w:i/>
      <w:iCs/>
      <w:sz w:val="21"/>
      <w:szCs w:val="21"/>
      <w:shd w:val="clear" w:color="auto" w:fill="FFFFFF"/>
      <w:lang w:val="ru-RU"/>
    </w:rPr>
  </w:style>
  <w:style w:type="character" w:customStyle="1" w:styleId="aff">
    <w:name w:val="Верхний колонтитул Знак"/>
    <w:basedOn w:val="a2"/>
    <w:uiPriority w:val="99"/>
    <w:locked/>
    <w:rsid w:val="00AB0DB3"/>
    <w:rPr>
      <w:rFonts w:ascii="Calibri" w:eastAsia="Times New Roman" w:hAnsi="Calibri" w:cs="Calibri"/>
      <w:sz w:val="22"/>
      <w:szCs w:val="22"/>
      <w:lang w:val="ru-RU" w:eastAsia="en-US"/>
    </w:rPr>
  </w:style>
  <w:style w:type="character" w:customStyle="1" w:styleId="510">
    <w:name w:val="Знак Знак51"/>
    <w:uiPriority w:val="99"/>
    <w:rsid w:val="00AB0DB3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AB0DB3"/>
    <w:rPr>
      <w:b/>
      <w:bCs/>
      <w:i/>
      <w:iCs/>
      <w:sz w:val="32"/>
      <w:szCs w:val="32"/>
      <w:lang w:val="x-none" w:eastAsia="ru-RU"/>
    </w:rPr>
  </w:style>
  <w:style w:type="character" w:styleId="aff0">
    <w:name w:val="Emphasis"/>
    <w:basedOn w:val="a2"/>
    <w:uiPriority w:val="99"/>
    <w:qFormat/>
    <w:rsid w:val="00AB0DB3"/>
    <w:rPr>
      <w:i/>
      <w:iCs/>
    </w:rPr>
  </w:style>
  <w:style w:type="paragraph" w:customStyle="1" w:styleId="01">
    <w:name w:val="01_Предмет"/>
    <w:basedOn w:val="af4"/>
    <w:uiPriority w:val="99"/>
    <w:rsid w:val="00AB0DB3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02">
    <w:name w:val="02_Пояснительная записка"/>
    <w:basedOn w:val="af4"/>
    <w:uiPriority w:val="99"/>
    <w:rsid w:val="00AB0DB3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1">
    <w:name w:val="Список с кружоч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">
    <w:name w:val="03_Содержание праграмы"/>
    <w:basedOn w:val="af4"/>
    <w:uiPriority w:val="99"/>
    <w:rsid w:val="00AB0DB3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2">
    <w:name w:val="ЧАСЫ"/>
    <w:basedOn w:val="af4"/>
    <w:uiPriority w:val="99"/>
    <w:rsid w:val="00AB0DB3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 w:eastAsia="ru-RU"/>
    </w:rPr>
  </w:style>
  <w:style w:type="paragraph" w:customStyle="1" w:styleId="aff3">
    <w:name w:val="ОСНОВНЫЕ ТРЕБОВАНИЯ...."/>
    <w:basedOn w:val="af4"/>
    <w:uiPriority w:val="99"/>
    <w:rsid w:val="00AB0DB3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  <w:lang w:eastAsia="ru-RU"/>
    </w:rPr>
  </w:style>
  <w:style w:type="paragraph" w:customStyle="1" w:styleId="0501">
    <w:name w:val="05_Литература_01"/>
    <w:basedOn w:val="af4"/>
    <w:uiPriority w:val="99"/>
    <w:rsid w:val="00AB0DB3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 w:eastAsia="ru-RU"/>
    </w:rPr>
  </w:style>
  <w:style w:type="paragraph" w:customStyle="1" w:styleId="0503">
    <w:name w:val="05_Литература_03_доп текст"/>
    <w:basedOn w:val="af4"/>
    <w:uiPriority w:val="99"/>
    <w:rsid w:val="00AB0DB3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  <w:lang w:eastAsia="ru-RU"/>
    </w:rPr>
  </w:style>
  <w:style w:type="paragraph" w:customStyle="1" w:styleId="aff4">
    <w:name w:val="Список с ромбиком"/>
    <w:basedOn w:val="af4"/>
    <w:uiPriority w:val="99"/>
    <w:rsid w:val="00AB0DB3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f4"/>
    <w:uiPriority w:val="99"/>
    <w:rsid w:val="00AB0DB3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character" w:customStyle="1" w:styleId="c3">
    <w:name w:val="c3"/>
    <w:basedOn w:val="a2"/>
    <w:uiPriority w:val="99"/>
    <w:rsid w:val="00AB0DB3"/>
  </w:style>
  <w:style w:type="paragraph" w:customStyle="1" w:styleId="aff5">
    <w:name w:val="Ñàíü¸"/>
    <w:basedOn w:val="a1"/>
    <w:uiPriority w:val="99"/>
    <w:rsid w:val="00AB0DB3"/>
    <w:pPr>
      <w:shd w:val="clear" w:color="auto" w:fill="FFFFFF"/>
      <w:jc w:val="center"/>
    </w:pPr>
    <w:rPr>
      <w:b/>
      <w:bCs/>
      <w:noProof w:val="0"/>
      <w:sz w:val="28"/>
      <w:szCs w:val="28"/>
      <w:lang w:val="ru-RU"/>
    </w:rPr>
  </w:style>
  <w:style w:type="paragraph" w:customStyle="1" w:styleId="U3">
    <w:name w:val="U3"/>
    <w:uiPriority w:val="99"/>
    <w:rsid w:val="00AB0DB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aff6">
    <w:name w:val="Требования"/>
    <w:uiPriority w:val="99"/>
    <w:rsid w:val="00AB0DB3"/>
    <w:pPr>
      <w:autoSpaceDE w:val="0"/>
      <w:autoSpaceDN w:val="0"/>
      <w:adjustRightInd w:val="0"/>
      <w:spacing w:after="0" w:line="250" w:lineRule="atLeast"/>
      <w:jc w:val="center"/>
    </w:pPr>
    <w:rPr>
      <w:rFonts w:ascii="Arial" w:hAnsi="Arial" w:cs="Arial"/>
      <w:caps/>
      <w:sz w:val="18"/>
      <w:szCs w:val="18"/>
    </w:rPr>
  </w:style>
  <w:style w:type="paragraph" w:customStyle="1" w:styleId="17">
    <w:name w:val="Обычный1"/>
    <w:uiPriority w:val="99"/>
    <w:rsid w:val="00AB0DB3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10">
    <w:name w:val="Знак Знак110"/>
    <w:basedOn w:val="a2"/>
    <w:uiPriority w:val="99"/>
    <w:rsid w:val="00AB0DB3"/>
  </w:style>
  <w:style w:type="character" w:customStyle="1" w:styleId="apple-converted-space">
    <w:name w:val="apple-converted-space"/>
    <w:basedOn w:val="a2"/>
    <w:rsid w:val="00AB0DB3"/>
  </w:style>
  <w:style w:type="character" w:customStyle="1" w:styleId="c4">
    <w:name w:val="c4"/>
    <w:basedOn w:val="a2"/>
    <w:uiPriority w:val="99"/>
    <w:rsid w:val="00AB0DB3"/>
  </w:style>
  <w:style w:type="paragraph" w:customStyle="1" w:styleId="c25">
    <w:name w:val="c2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9">
    <w:name w:val="c9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">
    <w:name w:val="c1"/>
    <w:basedOn w:val="a2"/>
    <w:uiPriority w:val="99"/>
    <w:rsid w:val="00AB0DB3"/>
  </w:style>
  <w:style w:type="paragraph" w:customStyle="1" w:styleId="c58">
    <w:name w:val="c58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41">
    <w:name w:val="c41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c64">
    <w:name w:val="c64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14">
    <w:name w:val="c14"/>
    <w:basedOn w:val="a2"/>
    <w:uiPriority w:val="99"/>
    <w:rsid w:val="00AB0DB3"/>
  </w:style>
  <w:style w:type="paragraph" w:customStyle="1" w:styleId="c35">
    <w:name w:val="c35"/>
    <w:basedOn w:val="a1"/>
    <w:uiPriority w:val="99"/>
    <w:rsid w:val="00AB0DB3"/>
    <w:pPr>
      <w:spacing w:before="100" w:beforeAutospacing="1" w:after="100" w:afterAutospacing="1"/>
    </w:pPr>
    <w:rPr>
      <w:noProof w:val="0"/>
      <w:lang w:val="ru-RU"/>
    </w:rPr>
  </w:style>
  <w:style w:type="paragraph" w:styleId="aff7">
    <w:name w:val="annotation subject"/>
    <w:basedOn w:val="af3"/>
    <w:next w:val="af3"/>
    <w:link w:val="18"/>
    <w:uiPriority w:val="99"/>
    <w:semiHidden/>
    <w:rsid w:val="00AB0DB3"/>
    <w:rPr>
      <w:b/>
      <w:bCs/>
    </w:rPr>
  </w:style>
  <w:style w:type="character" w:customStyle="1" w:styleId="aff8">
    <w:name w:val="Тема примечания Знак"/>
    <w:basedOn w:val="aff9"/>
    <w:uiPriority w:val="99"/>
    <w:semiHidden/>
    <w:locked/>
    <w:rsid w:val="00DF7112"/>
    <w:rPr>
      <w:rFonts w:ascii="Calibri" w:hAnsi="Calibri" w:cs="Calibri"/>
      <w:b/>
      <w:bCs/>
      <w:lang w:val="en-US" w:eastAsia="en-US"/>
    </w:rPr>
  </w:style>
  <w:style w:type="character" w:customStyle="1" w:styleId="18">
    <w:name w:val="Тема примечания Знак1"/>
    <w:basedOn w:val="CommentTextChar"/>
    <w:link w:val="aff7"/>
    <w:uiPriority w:val="99"/>
    <w:semiHidden/>
    <w:locked/>
    <w:rsid w:val="00AB0DB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AB0DB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844835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9">
    <w:name w:val="Абзац списка1"/>
    <w:basedOn w:val="a1"/>
    <w:uiPriority w:val="99"/>
    <w:rsid w:val="0084483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 w:eastAsia="en-US"/>
    </w:rPr>
  </w:style>
  <w:style w:type="character" w:customStyle="1" w:styleId="s27">
    <w:name w:val="s27"/>
    <w:uiPriority w:val="99"/>
    <w:rsid w:val="00844835"/>
  </w:style>
  <w:style w:type="paragraph" w:customStyle="1" w:styleId="111">
    <w:name w:val="Список_11"/>
    <w:uiPriority w:val="99"/>
    <w:rsid w:val="0084483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hAnsi="SchoolBook" w:cs="SchoolBook"/>
      <w:sz w:val="20"/>
      <w:szCs w:val="20"/>
    </w:rPr>
  </w:style>
  <w:style w:type="character" w:customStyle="1" w:styleId="BodyTextChar">
    <w:name w:val="Body Text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84483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844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hl">
    <w:name w:val="hl"/>
    <w:uiPriority w:val="99"/>
    <w:rsid w:val="00844835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844835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844835"/>
    <w:pPr>
      <w:widowControl w:val="0"/>
      <w:shd w:val="clear" w:color="auto" w:fill="FFFFFF"/>
      <w:spacing w:before="1360" w:line="446" w:lineRule="exact"/>
      <w:jc w:val="center"/>
    </w:pPr>
    <w:rPr>
      <w:rFonts w:ascii="Arial" w:hAnsi="Arial" w:cs="Arial"/>
      <w:b/>
      <w:bCs/>
      <w:w w:val="75"/>
      <w:sz w:val="40"/>
      <w:szCs w:val="40"/>
      <w:shd w:val="clear" w:color="auto" w:fill="FFFFFF"/>
      <w:lang w:val="ru-RU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84483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844835"/>
    <w:pPr>
      <w:widowControl w:val="0"/>
      <w:shd w:val="clear" w:color="auto" w:fill="FFFFFF"/>
      <w:spacing w:after="620" w:line="302" w:lineRule="exact"/>
      <w:jc w:val="center"/>
    </w:pPr>
    <w:rPr>
      <w:w w:val="75"/>
      <w:shd w:val="clear" w:color="auto" w:fill="FFFFFF"/>
      <w:lang w:val="ru-RU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84483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84483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  <w:lang w:val="ru-RU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4483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844835"/>
    <w:pPr>
      <w:widowControl w:val="0"/>
      <w:shd w:val="clear" w:color="auto" w:fill="FFFFFF"/>
      <w:spacing w:after="1360" w:line="222" w:lineRule="exact"/>
      <w:jc w:val="center"/>
    </w:pPr>
    <w:rPr>
      <w:w w:val="75"/>
      <w:sz w:val="20"/>
      <w:szCs w:val="20"/>
      <w:shd w:val="clear" w:color="auto" w:fill="FFFFFF"/>
      <w:lang w:val="ru-RU"/>
    </w:rPr>
  </w:style>
  <w:style w:type="character" w:customStyle="1" w:styleId="HeaderChar">
    <w:name w:val="Header Char"/>
    <w:basedOn w:val="a2"/>
    <w:uiPriority w:val="99"/>
    <w:locked/>
    <w:rsid w:val="00844835"/>
    <w:rPr>
      <w:rFonts w:ascii="Times New Roman" w:hAnsi="Times New Roman" w:cs="Times New Roman"/>
      <w:lang w:val="en-US" w:eastAsia="x-none"/>
    </w:rPr>
  </w:style>
  <w:style w:type="paragraph" w:customStyle="1" w:styleId="affa">
    <w:name w:val="тема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sz w:val="20"/>
      <w:szCs w:val="20"/>
    </w:rPr>
  </w:style>
  <w:style w:type="paragraph" w:customStyle="1" w:styleId="podklass">
    <w:name w:val="podklass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hAnsi="SchoolDL" w:cs="SchoolDL"/>
      <w:b/>
      <w:bCs/>
      <w:sz w:val="18"/>
      <w:szCs w:val="18"/>
    </w:rPr>
  </w:style>
  <w:style w:type="paragraph" w:customStyle="1" w:styleId="150">
    <w:name w:val="15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Bodi">
    <w:name w:val="Bodi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z2">
    <w:name w:val="z2"/>
    <w:uiPriority w:val="99"/>
    <w:rsid w:val="0084483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b">
    <w:name w:val="Мой стиль"/>
    <w:basedOn w:val="a1"/>
    <w:link w:val="affc"/>
    <w:uiPriority w:val="99"/>
    <w:rsid w:val="00844835"/>
    <w:pPr>
      <w:keepNext/>
      <w:keepLines/>
      <w:spacing w:after="160"/>
    </w:pPr>
    <w:rPr>
      <w:noProof w:val="0"/>
      <w:color w:val="000000"/>
      <w:sz w:val="28"/>
      <w:szCs w:val="28"/>
      <w:lang w:val="ru-RU" w:eastAsia="en-US"/>
    </w:rPr>
  </w:style>
  <w:style w:type="character" w:customStyle="1" w:styleId="affc">
    <w:name w:val="Мой стиль Знак"/>
    <w:link w:val="affb"/>
    <w:uiPriority w:val="99"/>
    <w:locked/>
    <w:rsid w:val="00844835"/>
    <w:rPr>
      <w:rFonts w:eastAsia="Times New Roman"/>
      <w:color w:val="000000"/>
      <w:sz w:val="22"/>
      <w:szCs w:val="22"/>
      <w:lang w:val="ru-RU" w:eastAsia="en-US"/>
    </w:rPr>
  </w:style>
  <w:style w:type="paragraph" w:styleId="23">
    <w:name w:val="Body Text 2"/>
    <w:aliases w:val="Основной текст с отступом Знак"/>
    <w:basedOn w:val="a1"/>
    <w:link w:val="24"/>
    <w:uiPriority w:val="99"/>
    <w:rsid w:val="00844835"/>
    <w:pPr>
      <w:spacing w:after="120"/>
      <w:ind w:left="283"/>
    </w:pPr>
    <w:rPr>
      <w:noProof w:val="0"/>
      <w:lang w:val="ru-RU"/>
    </w:rPr>
  </w:style>
  <w:style w:type="table" w:styleId="affd">
    <w:name w:val="Table Grid"/>
    <w:basedOn w:val="a3"/>
    <w:uiPriority w:val="99"/>
    <w:rsid w:val="00211107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aliases w:val="Основной текст с отступом Знак Знак"/>
    <w:link w:val="23"/>
    <w:uiPriority w:val="99"/>
    <w:locked/>
    <w:rsid w:val="00844835"/>
    <w:rPr>
      <w:sz w:val="24"/>
      <w:szCs w:val="24"/>
      <w:lang w:val="ru-RU" w:eastAsia="ru-RU"/>
    </w:rPr>
  </w:style>
  <w:style w:type="paragraph" w:customStyle="1" w:styleId="affe">
    <w:name w:val="Часы"/>
    <w:basedOn w:val="af4"/>
    <w:uiPriority w:val="99"/>
    <w:rsid w:val="0021110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 w:eastAsia="ru-RU"/>
    </w:rPr>
  </w:style>
  <w:style w:type="paragraph" w:customStyle="1" w:styleId="afff">
    <w:name w:val="Содержание"/>
    <w:basedOn w:val="af4"/>
    <w:uiPriority w:val="99"/>
    <w:rsid w:val="00211107"/>
    <w:pPr>
      <w:jc w:val="center"/>
    </w:pPr>
    <w:rPr>
      <w:rFonts w:ascii="Arial" w:hAnsi="Arial" w:cs="Arial"/>
      <w:caps/>
      <w:w w:val="90"/>
      <w:lang w:eastAsia="ru-RU"/>
    </w:rPr>
  </w:style>
  <w:style w:type="paragraph" w:customStyle="1" w:styleId="100">
    <w:name w:val="10"/>
    <w:basedOn w:val="af4"/>
    <w:uiPriority w:val="99"/>
    <w:rsid w:val="0021110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afff0">
    <w:name w:val="Список ромбик автомат"/>
    <w:basedOn w:val="af4"/>
    <w:uiPriority w:val="99"/>
    <w:rsid w:val="0021110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  <w:lang w:eastAsia="ru-RU"/>
    </w:rPr>
  </w:style>
  <w:style w:type="character" w:customStyle="1" w:styleId="A70">
    <w:name w:val="A7"/>
    <w:uiPriority w:val="99"/>
    <w:rsid w:val="0021110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21110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21110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21110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211107"/>
    <w:rPr>
      <w:rFonts w:ascii="Cambria" w:hAnsi="Cambria" w:cs="Cambria"/>
      <w:b/>
      <w:bCs/>
      <w:i/>
      <w:iCs/>
      <w:color w:val="4F81BD"/>
      <w:sz w:val="30"/>
      <w:szCs w:val="30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211107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112">
    <w:name w:val="Знак Знак11"/>
    <w:uiPriority w:val="99"/>
    <w:rsid w:val="0021110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4"/>
    <w:uiPriority w:val="99"/>
    <w:rsid w:val="0021110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afff1">
    <w:name w:val="Подзаг"/>
    <w:basedOn w:val="af4"/>
    <w:uiPriority w:val="99"/>
    <w:rsid w:val="0021110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  <w:lang w:eastAsia="ru-RU"/>
    </w:rPr>
  </w:style>
  <w:style w:type="character" w:customStyle="1" w:styleId="101">
    <w:name w:val="Знак Знак10"/>
    <w:uiPriority w:val="99"/>
    <w:rsid w:val="0021110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2">
    <w:name w:val="List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3">
    <w:name w:val="Класс"/>
    <w:basedOn w:val="af4"/>
    <w:uiPriority w:val="99"/>
    <w:rsid w:val="0021110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  <w:lang w:eastAsia="ru-RU"/>
    </w:rPr>
  </w:style>
  <w:style w:type="paragraph" w:customStyle="1" w:styleId="-">
    <w:name w:val="кол-во часов"/>
    <w:basedOn w:val="af4"/>
    <w:uiPriority w:val="99"/>
    <w:rsid w:val="0021110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25">
    <w:name w:val="Подзаг 2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  <w:lang w:eastAsia="ru-RU"/>
    </w:rPr>
  </w:style>
  <w:style w:type="paragraph" w:customStyle="1" w:styleId="afff4">
    <w:name w:val="Основные требования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  <w:lang w:eastAsia="ru-RU"/>
    </w:rPr>
  </w:style>
  <w:style w:type="paragraph" w:customStyle="1" w:styleId="afff5">
    <w:name w:val="Сноска"/>
    <w:basedOn w:val="af9"/>
    <w:link w:val="afff6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7">
    <w:name w:val="жирный"/>
    <w:rsid w:val="00211107"/>
    <w:rPr>
      <w:b/>
      <w:bCs/>
    </w:rPr>
  </w:style>
  <w:style w:type="character" w:customStyle="1" w:styleId="afff8">
    <w:name w:val="курсив"/>
    <w:uiPriority w:val="99"/>
    <w:rsid w:val="00211107"/>
    <w:rPr>
      <w:i/>
      <w:iCs/>
    </w:rPr>
  </w:style>
  <w:style w:type="character" w:customStyle="1" w:styleId="afff9">
    <w:name w:val="полужирный курсив"/>
    <w:uiPriority w:val="99"/>
    <w:rsid w:val="00211107"/>
    <w:rPr>
      <w:b/>
      <w:bCs/>
      <w:i/>
      <w:iCs/>
      <w:w w:val="100"/>
    </w:rPr>
  </w:style>
  <w:style w:type="paragraph" w:customStyle="1" w:styleId="1a">
    <w:name w:val="Подзаголов 1"/>
    <w:basedOn w:val="af6"/>
    <w:uiPriority w:val="99"/>
    <w:rsid w:val="0021110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21110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5"/>
    <w:uiPriority w:val="99"/>
    <w:rsid w:val="0021110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5"/>
    <w:uiPriority w:val="99"/>
    <w:rsid w:val="0021110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a">
    <w:name w:val="основные виды работ"/>
    <w:basedOn w:val="af4"/>
    <w:uiPriority w:val="99"/>
    <w:rsid w:val="0021110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character" w:customStyle="1" w:styleId="afffb">
    <w:name w:val="курсив контур"/>
    <w:uiPriority w:val="99"/>
    <w:rsid w:val="00211107"/>
    <w:rPr>
      <w:i/>
      <w:iCs/>
    </w:rPr>
  </w:style>
  <w:style w:type="paragraph" w:customStyle="1" w:styleId="1b">
    <w:name w:val="Заголовок1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  <w:lang w:eastAsia="ru-RU"/>
    </w:rPr>
  </w:style>
  <w:style w:type="paragraph" w:customStyle="1" w:styleId="afffc">
    <w:name w:val="Учащинся должны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d">
    <w:name w:val="основной выступ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c">
    <w:name w:val="Подзагол 1"/>
    <w:basedOn w:val="af4"/>
    <w:uiPriority w:val="99"/>
    <w:rsid w:val="0021110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  <w:lang w:eastAsia="ru-RU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21110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e">
    <w:name w:val="Обобщающее повтор"/>
    <w:basedOn w:val="37"/>
    <w:uiPriority w:val="99"/>
    <w:rsid w:val="00211107"/>
    <w:pPr>
      <w:spacing w:before="57"/>
    </w:pPr>
    <w:rPr>
      <w:rFonts w:ascii="SchoolBookC" w:hAnsi="SchoolBookC" w:cs="SchoolBookC"/>
    </w:rPr>
  </w:style>
  <w:style w:type="character" w:customStyle="1" w:styleId="affff">
    <w:name w:val="малая буква"/>
    <w:uiPriority w:val="99"/>
    <w:rsid w:val="00211107"/>
    <w:rPr>
      <w:b/>
      <w:bCs/>
    </w:rPr>
  </w:style>
  <w:style w:type="character" w:customStyle="1" w:styleId="200">
    <w:name w:val="разрядка 200"/>
    <w:uiPriority w:val="99"/>
    <w:rsid w:val="00211107"/>
  </w:style>
  <w:style w:type="paragraph" w:customStyle="1" w:styleId="affff0">
    <w:name w:val="Практическая название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1">
    <w:name w:val="Демонстрации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character" w:customStyle="1" w:styleId="FontStyle134">
    <w:name w:val="Font Style134"/>
    <w:uiPriority w:val="99"/>
    <w:rsid w:val="0021110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4"/>
    <w:uiPriority w:val="99"/>
    <w:rsid w:val="0021110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  <w:lang w:eastAsia="ru-RU"/>
    </w:rPr>
  </w:style>
  <w:style w:type="paragraph" w:customStyle="1" w:styleId="affff2">
    <w:name w:val="сноска"/>
    <w:basedOn w:val="af4"/>
    <w:uiPriority w:val="99"/>
    <w:rsid w:val="0021110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  <w:lang w:eastAsia="ru-RU"/>
    </w:rPr>
  </w:style>
  <w:style w:type="paragraph" w:customStyle="1" w:styleId="26">
    <w:name w:val="подзаголовок 2"/>
    <w:basedOn w:val="1a"/>
    <w:uiPriority w:val="99"/>
    <w:rsid w:val="0021110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0">
    <w:name w:val="подзаг 4"/>
    <w:basedOn w:val="38"/>
    <w:uiPriority w:val="99"/>
    <w:rsid w:val="0021110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3">
    <w:name w:val="Текст в табл"/>
    <w:basedOn w:val="af4"/>
    <w:uiPriority w:val="99"/>
    <w:rsid w:val="0021110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  <w:lang w:eastAsia="ru-RU"/>
    </w:rPr>
  </w:style>
  <w:style w:type="character" w:customStyle="1" w:styleId="70">
    <w:name w:val="Знак Знак7"/>
    <w:uiPriority w:val="99"/>
    <w:rsid w:val="00211107"/>
    <w:rPr>
      <w:rFonts w:ascii="Calibri" w:hAnsi="Calibri" w:cs="Calibri"/>
      <w:lang w:val="ru-RU" w:eastAsia="ru-RU"/>
    </w:rPr>
  </w:style>
  <w:style w:type="paragraph" w:customStyle="1" w:styleId="affff4">
    <w:name w:val="текст"/>
    <w:basedOn w:val="af4"/>
    <w:uiPriority w:val="99"/>
    <w:rsid w:val="0021110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character" w:customStyle="1" w:styleId="1d">
    <w:name w:val="Заголовок №1_"/>
    <w:link w:val="113"/>
    <w:uiPriority w:val="99"/>
    <w:locked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e">
    <w:name w:val="Заголовок №1"/>
    <w:uiPriority w:val="99"/>
    <w:rsid w:val="0021110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7">
    <w:name w:val="Заголовок №2_"/>
    <w:link w:val="210"/>
    <w:uiPriority w:val="99"/>
    <w:locked/>
    <w:rsid w:val="00211107"/>
    <w:rPr>
      <w:rFonts w:ascii="Arial Narrow" w:hAnsi="Arial Narrow" w:cs="Arial Narrow"/>
      <w:b/>
      <w:bCs/>
      <w:shd w:val="clear" w:color="auto" w:fill="FFFFFF"/>
    </w:rPr>
  </w:style>
  <w:style w:type="character" w:customStyle="1" w:styleId="29">
    <w:name w:val="Заголовок №2"/>
    <w:uiPriority w:val="99"/>
    <w:rsid w:val="0021110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d"/>
    <w:uiPriority w:val="99"/>
    <w:rsid w:val="0021110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  <w:lang w:val="ru-RU"/>
    </w:rPr>
  </w:style>
  <w:style w:type="paragraph" w:customStyle="1" w:styleId="210">
    <w:name w:val="Заголовок №21"/>
    <w:basedOn w:val="a1"/>
    <w:link w:val="27"/>
    <w:uiPriority w:val="99"/>
    <w:rsid w:val="0021110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21110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">
    <w:name w:val="Сетка таблицы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211107"/>
  </w:style>
  <w:style w:type="character" w:customStyle="1" w:styleId="2a">
    <w:name w:val="Основной текст (2)"/>
    <w:uiPriority w:val="99"/>
    <w:rsid w:val="0021110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211107"/>
  </w:style>
  <w:style w:type="character" w:customStyle="1" w:styleId="39">
    <w:name w:val="Основной текст (3)_"/>
    <w:link w:val="310"/>
    <w:locked/>
    <w:rsid w:val="00211107"/>
    <w:rPr>
      <w:rFonts w:ascii="Arial" w:hAnsi="Arial" w:cs="Arial"/>
      <w:b/>
      <w:bCs/>
      <w:sz w:val="19"/>
      <w:szCs w:val="19"/>
      <w:u w:val="none"/>
    </w:rPr>
  </w:style>
  <w:style w:type="character" w:customStyle="1" w:styleId="3a">
    <w:name w:val="Основной текст (3)"/>
    <w:rsid w:val="0021110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b">
    <w:name w:val="Основной текст (2)_"/>
    <w:link w:val="211"/>
    <w:uiPriority w:val="99"/>
    <w:locked/>
    <w:rsid w:val="0021110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72">
    <w:name w:val="Основной текст (7)_"/>
    <w:uiPriority w:val="99"/>
    <w:rsid w:val="00211107"/>
    <w:rPr>
      <w:rFonts w:ascii="Arial" w:hAnsi="Arial" w:cs="Arial"/>
      <w:sz w:val="21"/>
      <w:szCs w:val="21"/>
      <w:u w:val="none"/>
    </w:rPr>
  </w:style>
  <w:style w:type="character" w:customStyle="1" w:styleId="73">
    <w:name w:val="Основной текст (7)"/>
    <w:uiPriority w:val="99"/>
    <w:rsid w:val="0021110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211107"/>
    <w:rPr>
      <w:rFonts w:ascii="Century Schoolbook" w:hAnsi="Century Schoolbook" w:cs="Century Schoolbook"/>
      <w:b/>
      <w:bCs/>
      <w:sz w:val="19"/>
      <w:szCs w:val="19"/>
      <w:u w:val="none"/>
    </w:rPr>
  </w:style>
  <w:style w:type="character" w:customStyle="1" w:styleId="3c">
    <w:name w:val="Заголовок №3"/>
    <w:uiPriority w:val="99"/>
    <w:rsid w:val="0021110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21110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c">
    <w:name w:val="Основной текст (2) + Малые прописные"/>
    <w:uiPriority w:val="99"/>
    <w:rsid w:val="0021110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d">
    <w:name w:val="Основной текст (2) +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4">
    <w:name w:val="Основной текст (11)_"/>
    <w:uiPriority w:val="99"/>
    <w:rsid w:val="0021110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5">
    <w:name w:val="Основной текст (11) + Не курсив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6">
    <w:name w:val="Основной текст (11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211107"/>
  </w:style>
  <w:style w:type="character" w:customStyle="1" w:styleId="42">
    <w:name w:val="Основной текст (4)_"/>
    <w:link w:val="411"/>
    <w:uiPriority w:val="99"/>
    <w:locked/>
    <w:rsid w:val="00211107"/>
    <w:rPr>
      <w:rFonts w:ascii="Arial Narrow" w:hAnsi="Arial Narrow" w:cs="Arial Narrow"/>
      <w:b/>
      <w:bCs/>
      <w:sz w:val="22"/>
      <w:szCs w:val="22"/>
      <w:u w:val="none"/>
      <w:lang w:val="ru-RU" w:eastAsia="ru-RU"/>
    </w:rPr>
  </w:style>
  <w:style w:type="character" w:customStyle="1" w:styleId="43">
    <w:name w:val="Основной текст (4)"/>
    <w:uiPriority w:val="99"/>
    <w:rsid w:val="0021110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211107"/>
    <w:rPr>
      <w:rFonts w:ascii="Century Schoolbook" w:hAnsi="Century Schoolbook" w:cs="Century Schoolbook"/>
      <w:i/>
      <w:iCs/>
      <w:sz w:val="17"/>
      <w:szCs w:val="17"/>
      <w:u w:val="none"/>
    </w:rPr>
  </w:style>
  <w:style w:type="character" w:customStyle="1" w:styleId="53">
    <w:name w:val="Основной текст (5)"/>
    <w:uiPriority w:val="99"/>
    <w:rsid w:val="0021110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21110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5">
    <w:name w:val="Название класса"/>
    <w:basedOn w:val="afff3"/>
    <w:uiPriority w:val="99"/>
    <w:rsid w:val="0021110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6">
    <w:name w:val="Подзаг___название раздела"/>
    <w:basedOn w:val="af4"/>
    <w:uiPriority w:val="99"/>
    <w:rsid w:val="0021110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  <w:lang w:eastAsia="ru-RU"/>
    </w:rPr>
  </w:style>
  <w:style w:type="paragraph" w:customStyle="1" w:styleId="affff7">
    <w:name w:val="маркир список"/>
    <w:basedOn w:val="af9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8">
    <w:name w:val="подчерк"/>
    <w:uiPriority w:val="99"/>
    <w:rsid w:val="00211107"/>
    <w:rPr>
      <w:u w:val="thick"/>
    </w:rPr>
  </w:style>
  <w:style w:type="table" w:customStyle="1" w:styleId="117">
    <w:name w:val="Сетка таблицы1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uiPriority w:val="99"/>
    <w:locked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211107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4"/>
    <w:uiPriority w:val="99"/>
    <w:rsid w:val="0021110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  <w:lang w:eastAsia="ru-RU"/>
    </w:rPr>
  </w:style>
  <w:style w:type="character" w:customStyle="1" w:styleId="213">
    <w:name w:val="Основной текст с отступом 2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0">
    <w:name w:val="Ниж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1">
    <w:name w:val="Название Знак1"/>
    <w:uiPriority w:val="99"/>
    <w:rsid w:val="0021110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2">
    <w:name w:val="Верхний колонтитул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character" w:customStyle="1" w:styleId="1f3">
    <w:name w:val="Основной текст Знак1"/>
    <w:uiPriority w:val="99"/>
    <w:semiHidden/>
    <w:rsid w:val="00211107"/>
    <w:rPr>
      <w:rFonts w:eastAsia="Times New Roman"/>
      <w:sz w:val="20"/>
      <w:szCs w:val="20"/>
      <w:lang w:val="x-none" w:eastAsia="ru-RU"/>
    </w:rPr>
  </w:style>
  <w:style w:type="paragraph" w:styleId="affff9">
    <w:name w:val="Plain Text"/>
    <w:basedOn w:val="a1"/>
    <w:link w:val="2f"/>
    <w:uiPriority w:val="99"/>
    <w:rsid w:val="00211107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noProof w:val="0"/>
      <w:color w:val="000000"/>
      <w:sz w:val="20"/>
      <w:szCs w:val="20"/>
      <w:lang w:val="ru-RU"/>
    </w:rPr>
  </w:style>
  <w:style w:type="paragraph" w:customStyle="1" w:styleId="affffa">
    <w:name w:val="заг руб"/>
    <w:basedOn w:val="a1"/>
    <w:uiPriority w:val="99"/>
    <w:rsid w:val="0021110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noProof w:val="0"/>
      <w:color w:val="000000"/>
      <w:sz w:val="22"/>
      <w:szCs w:val="22"/>
      <w:lang w:val="ru-RU"/>
    </w:rPr>
  </w:style>
  <w:style w:type="character" w:customStyle="1" w:styleId="2f">
    <w:name w:val="Текст Знак2"/>
    <w:link w:val="affff9"/>
    <w:uiPriority w:val="99"/>
    <w:locked/>
    <w:rsid w:val="00211107"/>
    <w:rPr>
      <w:rFonts w:ascii="Courier New" w:hAnsi="Courier New" w:cs="Courier New"/>
      <w:color w:val="000000"/>
      <w:lang w:val="ru-RU" w:eastAsia="ru-RU"/>
    </w:rPr>
  </w:style>
  <w:style w:type="paragraph" w:customStyle="1" w:styleId="affffb">
    <w:name w:val="текс табл"/>
    <w:basedOn w:val="affff9"/>
    <w:uiPriority w:val="99"/>
    <w:rsid w:val="0021110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c">
    <w:name w:val="час"/>
    <w:basedOn w:val="a1"/>
    <w:uiPriority w:val="99"/>
    <w:rsid w:val="0021110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noProof w:val="0"/>
      <w:color w:val="000000"/>
      <w:spacing w:val="-3"/>
      <w:sz w:val="22"/>
      <w:szCs w:val="22"/>
      <w:lang w:val="ru-RU"/>
    </w:rPr>
  </w:style>
  <w:style w:type="paragraph" w:customStyle="1" w:styleId="1f4">
    <w:name w:val="заг1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 w:eastAsia="ru-RU"/>
    </w:rPr>
  </w:style>
  <w:style w:type="paragraph" w:customStyle="1" w:styleId="1f5">
    <w:name w:val="заг1ПР"/>
    <w:basedOn w:val="af4"/>
    <w:uiPriority w:val="99"/>
    <w:rsid w:val="0021110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 w:eastAsia="ru-RU"/>
    </w:rPr>
  </w:style>
  <w:style w:type="paragraph" w:customStyle="1" w:styleId="0502">
    <w:name w:val="05_Литература_пж/к_02"/>
    <w:basedOn w:val="af4"/>
    <w:uiPriority w:val="99"/>
    <w:rsid w:val="0021110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 w:eastAsia="ru-RU"/>
    </w:rPr>
  </w:style>
  <w:style w:type="paragraph" w:customStyle="1" w:styleId="1f6">
    <w:name w:val="сод 1"/>
    <w:basedOn w:val="a1"/>
    <w:uiPriority w:val="99"/>
    <w:rsid w:val="00211107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noProof w:val="0"/>
      <w:color w:val="000000"/>
      <w:sz w:val="17"/>
      <w:szCs w:val="17"/>
      <w:lang w:val="ru-RU"/>
    </w:rPr>
  </w:style>
  <w:style w:type="paragraph" w:customStyle="1" w:styleId="affffd">
    <w:name w:val="Боди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20">
    <w:name w:val="02_Тлумачальная записка"/>
    <w:basedOn w:val="af4"/>
    <w:uiPriority w:val="99"/>
    <w:rsid w:val="0021110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BODY10">
    <w:name w:val="BODY_10"/>
    <w:basedOn w:val="af4"/>
    <w:uiPriority w:val="99"/>
    <w:rsid w:val="0021110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102">
    <w:name w:val="10ЖИРН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affffe">
    <w:name w:val="пояснительная"/>
    <w:basedOn w:val="affff9"/>
    <w:uiPriority w:val="99"/>
    <w:rsid w:val="0021110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4"/>
    <w:uiPriority w:val="99"/>
    <w:rsid w:val="0021110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  <w:lang w:eastAsia="ru-RU"/>
    </w:rPr>
  </w:style>
  <w:style w:type="paragraph" w:customStyle="1" w:styleId="040">
    <w:name w:val="04_ЗАГОЛОВОК строчные"/>
    <w:basedOn w:val="af4"/>
    <w:uiPriority w:val="99"/>
    <w:rsid w:val="0021110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 w:eastAsia="ru-RU"/>
    </w:rPr>
  </w:style>
  <w:style w:type="paragraph" w:customStyle="1" w:styleId="2f0">
    <w:name w:val="вуч2"/>
    <w:basedOn w:val="af4"/>
    <w:uiPriority w:val="99"/>
    <w:rsid w:val="0021110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  <w:lang w:eastAsia="ru-RU"/>
    </w:rPr>
  </w:style>
  <w:style w:type="paragraph" w:customStyle="1" w:styleId="afffff">
    <w:name w:val="новый"/>
    <w:basedOn w:val="a1"/>
    <w:uiPriority w:val="99"/>
    <w:rsid w:val="00211107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noProof w:val="0"/>
      <w:color w:val="000000"/>
      <w:sz w:val="20"/>
      <w:szCs w:val="20"/>
      <w:lang w:val="ru-RU"/>
    </w:rPr>
  </w:style>
  <w:style w:type="paragraph" w:customStyle="1" w:styleId="afffff0">
    <w:name w:val="Записка"/>
    <w:basedOn w:val="af4"/>
    <w:uiPriority w:val="99"/>
    <w:rsid w:val="0021110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ru-RU"/>
    </w:rPr>
  </w:style>
  <w:style w:type="paragraph" w:customStyle="1" w:styleId="2f1">
    <w:name w:val="табл2"/>
    <w:basedOn w:val="af4"/>
    <w:uiPriority w:val="99"/>
    <w:rsid w:val="00211107"/>
    <w:pPr>
      <w:spacing w:line="220" w:lineRule="atLeast"/>
      <w:jc w:val="center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afffff1">
    <w:name w:val="вучебн"/>
    <w:basedOn w:val="af4"/>
    <w:uiPriority w:val="99"/>
    <w:rsid w:val="0021110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030">
    <w:name w:val="03_ЗМЕСТ праграмы"/>
    <w:basedOn w:val="af4"/>
    <w:uiPriority w:val="99"/>
    <w:rsid w:val="0021110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 w:eastAsia="ru-RU"/>
    </w:rPr>
  </w:style>
  <w:style w:type="paragraph" w:customStyle="1" w:styleId="afffff2">
    <w:name w:val="литература"/>
    <w:basedOn w:val="af4"/>
    <w:uiPriority w:val="99"/>
    <w:rsid w:val="0021110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 w:eastAsia="ru-RU"/>
    </w:rPr>
  </w:style>
  <w:style w:type="paragraph" w:customStyle="1" w:styleId="181">
    <w:name w:val="18"/>
    <w:basedOn w:val="af4"/>
    <w:uiPriority w:val="99"/>
    <w:rsid w:val="0021110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042">
    <w:name w:val="04"/>
    <w:basedOn w:val="af5"/>
    <w:next w:val="af5"/>
    <w:uiPriority w:val="99"/>
    <w:rsid w:val="0021110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4"/>
    <w:uiPriority w:val="99"/>
    <w:rsid w:val="0021110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 w:eastAsia="ru-RU"/>
    </w:rPr>
  </w:style>
  <w:style w:type="paragraph" w:customStyle="1" w:styleId="afffff3">
    <w:name w:val="Центр_осн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hAnsi="SchoolBook" w:cs="SchoolBook"/>
      <w:b/>
      <w:bCs/>
      <w:sz w:val="20"/>
      <w:szCs w:val="20"/>
    </w:rPr>
  </w:style>
  <w:style w:type="paragraph" w:customStyle="1" w:styleId="3d">
    <w:name w:val="заг 3"/>
    <w:basedOn w:val="affff9"/>
    <w:uiPriority w:val="99"/>
    <w:rsid w:val="0021110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4">
    <w:name w:val="шапка"/>
    <w:basedOn w:val="affffb"/>
    <w:uiPriority w:val="99"/>
    <w:rsid w:val="00211107"/>
    <w:pPr>
      <w:jc w:val="center"/>
    </w:pPr>
    <w:rPr>
      <w:b/>
      <w:bCs/>
    </w:rPr>
  </w:style>
  <w:style w:type="paragraph" w:customStyle="1" w:styleId="Normal1">
    <w:name w:val="Normal1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afffff5">
    <w:name w:val="Литаратура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caps/>
      <w:sz w:val="17"/>
      <w:szCs w:val="17"/>
    </w:rPr>
  </w:style>
  <w:style w:type="paragraph" w:customStyle="1" w:styleId="83">
    <w:name w:val="8"/>
    <w:basedOn w:val="af4"/>
    <w:rsid w:val="0021110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 w:eastAsia="ru-RU"/>
    </w:rPr>
  </w:style>
  <w:style w:type="paragraph" w:customStyle="1" w:styleId="afffff6">
    <w:name w:val="текст без абзаца"/>
    <w:basedOn w:val="a1"/>
    <w:uiPriority w:val="99"/>
    <w:rsid w:val="00211107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noProof w:val="0"/>
      <w:color w:val="000000"/>
      <w:sz w:val="18"/>
      <w:szCs w:val="18"/>
      <w:lang w:val="ru-RU"/>
    </w:rPr>
  </w:style>
  <w:style w:type="paragraph" w:customStyle="1" w:styleId="118">
    <w:name w:val="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hAnsi="SchoolBook" w:cs="SchoolBook"/>
      <w:sz w:val="20"/>
      <w:szCs w:val="20"/>
    </w:rPr>
  </w:style>
  <w:style w:type="paragraph" w:customStyle="1" w:styleId="afffff7">
    <w:name w:val="доп"/>
    <w:basedOn w:val="a1"/>
    <w:uiPriority w:val="99"/>
    <w:rsid w:val="00211107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noProof w:val="0"/>
      <w:color w:val="000000"/>
      <w:sz w:val="18"/>
      <w:szCs w:val="18"/>
    </w:rPr>
  </w:style>
  <w:style w:type="paragraph" w:customStyle="1" w:styleId="afffff8">
    <w:name w:val="круж черн"/>
    <w:basedOn w:val="affff9"/>
    <w:uiPriority w:val="99"/>
    <w:rsid w:val="0021110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9">
    <w:name w:val="список"/>
    <w:basedOn w:val="af4"/>
    <w:uiPriority w:val="99"/>
    <w:rsid w:val="0021110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  <w:lang w:eastAsia="ru-RU"/>
    </w:rPr>
  </w:style>
  <w:style w:type="paragraph" w:customStyle="1" w:styleId="afffffa">
    <w:name w:val="ромбик"/>
    <w:basedOn w:val="affff9"/>
    <w:uiPriority w:val="99"/>
    <w:rsid w:val="0021110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b">
    <w:name w:val="табл"/>
    <w:basedOn w:val="af4"/>
    <w:uiPriority w:val="99"/>
    <w:rsid w:val="00211107"/>
    <w:pPr>
      <w:spacing w:line="220" w:lineRule="atLeast"/>
    </w:pPr>
    <w:rPr>
      <w:rFonts w:ascii="SchoolBookNewC" w:hAnsi="SchoolBookNewC" w:cs="SchoolBookNewC"/>
      <w:sz w:val="18"/>
      <w:szCs w:val="18"/>
      <w:lang w:eastAsia="ru-RU"/>
    </w:rPr>
  </w:style>
  <w:style w:type="paragraph" w:customStyle="1" w:styleId="U2">
    <w:name w:val="U2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hAnsi="Arial" w:cs="Arial"/>
      <w:b/>
      <w:bCs/>
      <w:caps/>
      <w:sz w:val="20"/>
      <w:szCs w:val="20"/>
    </w:rPr>
  </w:style>
  <w:style w:type="paragraph" w:customStyle="1" w:styleId="BodyTextIndent2CharChar">
    <w:name w:val="Body Text Indent 2 Char Char"/>
    <w:basedOn w:val="a1"/>
    <w:uiPriority w:val="99"/>
    <w:rsid w:val="00211107"/>
    <w:pPr>
      <w:spacing w:after="120" w:line="480" w:lineRule="auto"/>
      <w:ind w:left="283"/>
    </w:pPr>
    <w:rPr>
      <w:noProof w:val="0"/>
      <w:sz w:val="20"/>
      <w:szCs w:val="20"/>
      <w:lang w:val="ru-RU"/>
    </w:rPr>
  </w:style>
  <w:style w:type="paragraph" w:customStyle="1" w:styleId="2f2">
    <w:name w:val="Обычный2"/>
    <w:uiPriority w:val="99"/>
    <w:rsid w:val="00211107"/>
    <w:pPr>
      <w:spacing w:after="0" w:line="240" w:lineRule="auto"/>
    </w:pPr>
    <w:rPr>
      <w:sz w:val="20"/>
      <w:szCs w:val="20"/>
    </w:rPr>
  </w:style>
  <w:style w:type="paragraph" w:customStyle="1" w:styleId="61">
    <w:name w:val="6"/>
    <w:basedOn w:val="83"/>
    <w:uiPriority w:val="99"/>
    <w:rsid w:val="00211107"/>
    <w:pPr>
      <w:spacing w:line="120" w:lineRule="atLeast"/>
    </w:pPr>
  </w:style>
  <w:style w:type="paragraph" w:customStyle="1" w:styleId="Style14">
    <w:name w:val="_Style 14"/>
    <w:basedOn w:val="a1"/>
    <w:next w:val="afb"/>
    <w:uiPriority w:val="99"/>
    <w:rsid w:val="00211107"/>
    <w:pPr>
      <w:jc w:val="center"/>
    </w:pPr>
    <w:rPr>
      <w:b/>
      <w:bCs/>
      <w:noProof w:val="0"/>
      <w:sz w:val="32"/>
      <w:szCs w:val="32"/>
      <w:lang w:val="ru-RU"/>
    </w:rPr>
  </w:style>
  <w:style w:type="paragraph" w:customStyle="1" w:styleId="92">
    <w:name w:val="Центр9"/>
    <w:uiPriority w:val="99"/>
    <w:rsid w:val="00211107"/>
    <w:pPr>
      <w:autoSpaceDE w:val="0"/>
      <w:autoSpaceDN w:val="0"/>
      <w:adjustRightInd w:val="0"/>
      <w:spacing w:after="0" w:line="230" w:lineRule="atLeast"/>
      <w:jc w:val="center"/>
    </w:pPr>
    <w:rPr>
      <w:rFonts w:ascii="SchoolBook" w:hAnsi="SchoolBook" w:cs="SchoolBook"/>
      <w:b/>
      <w:bCs/>
      <w:sz w:val="18"/>
      <w:szCs w:val="18"/>
    </w:rPr>
  </w:style>
  <w:style w:type="paragraph" w:customStyle="1" w:styleId="44">
    <w:name w:val="4"/>
    <w:basedOn w:val="83"/>
    <w:uiPriority w:val="99"/>
    <w:rsid w:val="00211107"/>
    <w:pPr>
      <w:spacing w:line="80" w:lineRule="atLeast"/>
    </w:pPr>
  </w:style>
  <w:style w:type="paragraph" w:customStyle="1" w:styleId="U11">
    <w:name w:val="U11"/>
    <w:uiPriority w:val="99"/>
    <w:rsid w:val="0021110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hAnsi="Compact" w:cs="Compact"/>
      <w:b/>
      <w:bCs/>
      <w:sz w:val="34"/>
      <w:szCs w:val="34"/>
    </w:rPr>
  </w:style>
  <w:style w:type="paragraph" w:customStyle="1" w:styleId="FR1">
    <w:name w:val="FR1"/>
    <w:uiPriority w:val="99"/>
    <w:rsid w:val="00211107"/>
    <w:pPr>
      <w:spacing w:before="80" w:after="0" w:line="260" w:lineRule="atLeast"/>
      <w:ind w:hanging="20"/>
    </w:pPr>
    <w:rPr>
      <w:rFonts w:ascii="Arial" w:hAnsi="Arial" w:cs="Arial"/>
      <w:i/>
      <w:iCs/>
      <w:sz w:val="18"/>
      <w:szCs w:val="18"/>
    </w:rPr>
  </w:style>
  <w:style w:type="paragraph" w:customStyle="1" w:styleId="1f7">
    <w:name w:val="Основной текст с отступом1"/>
    <w:basedOn w:val="a1"/>
    <w:uiPriority w:val="99"/>
    <w:rsid w:val="00211107"/>
    <w:pPr>
      <w:adjustRightInd w:val="0"/>
      <w:jc w:val="both"/>
    </w:pPr>
    <w:rPr>
      <w:noProof w:val="0"/>
      <w:spacing w:val="-6"/>
      <w:sz w:val="28"/>
      <w:szCs w:val="28"/>
      <w:lang w:val="ru-RU"/>
    </w:rPr>
  </w:style>
  <w:style w:type="paragraph" w:customStyle="1" w:styleId="119">
    <w:name w:val="Заголовок 11"/>
    <w:basedOn w:val="17"/>
    <w:next w:val="17"/>
    <w:uiPriority w:val="99"/>
    <w:rsid w:val="00211107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f3">
    <w:name w:val="Знак Знак2"/>
    <w:uiPriority w:val="99"/>
    <w:rsid w:val="0021110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21110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2111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f8">
    <w:name w:val="Список1"/>
    <w:basedOn w:val="af9"/>
    <w:next w:val="afff2"/>
    <w:uiPriority w:val="99"/>
    <w:rsid w:val="0021110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styleId="afffffc">
    <w:name w:val="No Spacing"/>
    <w:link w:val="afffffd"/>
    <w:qFormat/>
    <w:rsid w:val="00DF7112"/>
    <w:pPr>
      <w:spacing w:after="0" w:line="240" w:lineRule="auto"/>
    </w:pPr>
    <w:rPr>
      <w:sz w:val="24"/>
      <w:szCs w:val="24"/>
    </w:rPr>
  </w:style>
  <w:style w:type="paragraph" w:customStyle="1" w:styleId="1f9">
    <w:name w:val="Без интервала1"/>
    <w:uiPriority w:val="99"/>
    <w:rsid w:val="00211107"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afffffe">
    <w:name w:val="Текст сноски Знак"/>
    <w:basedOn w:val="a2"/>
    <w:semiHidden/>
    <w:locked/>
    <w:rsid w:val="002111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ff">
    <w:name w:val="endnote text"/>
    <w:basedOn w:val="a1"/>
    <w:link w:val="affffff0"/>
    <w:uiPriority w:val="99"/>
    <w:semiHidden/>
    <w:rsid w:val="00211107"/>
    <w:rPr>
      <w:noProof w:val="0"/>
      <w:sz w:val="20"/>
      <w:szCs w:val="20"/>
      <w:lang w:val="ru-RU"/>
    </w:rPr>
  </w:style>
  <w:style w:type="character" w:customStyle="1" w:styleId="affffff0">
    <w:name w:val="Текст концевой сноски Знак"/>
    <w:basedOn w:val="a2"/>
    <w:link w:val="affffff"/>
    <w:uiPriority w:val="99"/>
    <w:semiHidden/>
    <w:locked/>
    <w:rsid w:val="00211107"/>
    <w:rPr>
      <w:rFonts w:eastAsia="Times New Roman"/>
      <w:lang w:val="ru-RU" w:eastAsia="ru-RU"/>
    </w:rPr>
  </w:style>
  <w:style w:type="character" w:customStyle="1" w:styleId="45">
    <w:name w:val="Заголовок 4 Знак"/>
    <w:basedOn w:val="a2"/>
    <w:uiPriority w:val="99"/>
    <w:locked/>
    <w:rsid w:val="00DF7112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74">
    <w:name w:val="Заголовок 7 Знак"/>
    <w:basedOn w:val="a2"/>
    <w:uiPriority w:val="99"/>
    <w:locked/>
    <w:rsid w:val="00DF7112"/>
    <w:rPr>
      <w:rFonts w:ascii="Calibri" w:hAnsi="Calibri" w:cs="Calibri"/>
      <w:sz w:val="24"/>
      <w:szCs w:val="24"/>
      <w:lang w:val="ru-RU" w:eastAsia="en-US"/>
    </w:rPr>
  </w:style>
  <w:style w:type="paragraph" w:customStyle="1" w:styleId="affffff1">
    <w:name w:val="раздел"/>
    <w:basedOn w:val="af4"/>
    <w:uiPriority w:val="99"/>
    <w:rsid w:val="00DF7112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1fa">
    <w:name w:val="текст1"/>
    <w:basedOn w:val="af4"/>
    <w:uiPriority w:val="99"/>
    <w:rsid w:val="00DF7112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ff2">
    <w:name w:val="маркер круг"/>
    <w:basedOn w:val="1fa"/>
    <w:uiPriority w:val="99"/>
    <w:rsid w:val="00DF7112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b">
    <w:name w:val="ЗАГЛ_1"/>
    <w:basedOn w:val="ae"/>
    <w:uiPriority w:val="99"/>
    <w:rsid w:val="00DF7112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3">
    <w:name w:val="Содержание учебного предмета"/>
    <w:basedOn w:val="af4"/>
    <w:uiPriority w:val="99"/>
    <w:rsid w:val="00DF7112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/>
    </w:rPr>
  </w:style>
  <w:style w:type="paragraph" w:customStyle="1" w:styleId="affffff4">
    <w:name w:val="маркер ромб"/>
    <w:basedOn w:val="affffff2"/>
    <w:uiPriority w:val="99"/>
    <w:rsid w:val="00DF7112"/>
  </w:style>
  <w:style w:type="character" w:customStyle="1" w:styleId="s1">
    <w:name w:val="s1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DF7112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DF7112"/>
    <w:rPr>
      <w:color w:val="000000"/>
      <w:w w:val="100"/>
    </w:rPr>
  </w:style>
  <w:style w:type="character" w:customStyle="1" w:styleId="s3">
    <w:name w:val="s3"/>
    <w:uiPriority w:val="99"/>
    <w:rsid w:val="00DF7112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DF7112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DF7112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rsid w:val="00DF7112"/>
    <w:rPr>
      <w:color w:val="000000"/>
      <w:w w:val="100"/>
    </w:rPr>
  </w:style>
  <w:style w:type="paragraph" w:customStyle="1" w:styleId="affffff5">
    <w:name w:val="!!!!"/>
    <w:basedOn w:val="af4"/>
    <w:uiPriority w:val="99"/>
    <w:rsid w:val="00DF7112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</w:rPr>
  </w:style>
  <w:style w:type="character" w:customStyle="1" w:styleId="1fc">
    <w:name w:val="Îñíîâíîé òåêñò1"/>
    <w:uiPriority w:val="99"/>
    <w:rsid w:val="00DF7112"/>
    <w:rPr>
      <w:rFonts w:ascii="Century Schoolbook" w:hAnsi="Century Schoolbook" w:cs="Century Schoolbook"/>
      <w:color w:val="000000"/>
      <w:w w:val="100"/>
    </w:rPr>
  </w:style>
  <w:style w:type="paragraph" w:customStyle="1" w:styleId="affffff6">
    <w:name w:val="МЕЖ"/>
    <w:basedOn w:val="af4"/>
    <w:uiPriority w:val="99"/>
    <w:rsid w:val="00DF7112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</w:rPr>
  </w:style>
  <w:style w:type="character" w:customStyle="1" w:styleId="affffff7">
    <w:name w:val="цифра"/>
    <w:uiPriority w:val="99"/>
    <w:rsid w:val="00DF7112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8">
    <w:name w:val="ПОДЗАГЛ"/>
    <w:basedOn w:val="1f5"/>
    <w:uiPriority w:val="99"/>
    <w:rsid w:val="00DF7112"/>
    <w:pPr>
      <w:spacing w:after="113"/>
    </w:pPr>
    <w:rPr>
      <w:caps w:val="0"/>
      <w:lang w:eastAsia="en-US"/>
    </w:rPr>
  </w:style>
  <w:style w:type="paragraph" w:customStyle="1" w:styleId="affffff9">
    <w:name w:val="Список_кружок_ручной"/>
    <w:basedOn w:val="af4"/>
    <w:uiPriority w:val="99"/>
    <w:rsid w:val="00DF7112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 w:eastAsia="ru-RU"/>
    </w:rPr>
  </w:style>
  <w:style w:type="character" w:customStyle="1" w:styleId="affffffa">
    <w:name w:val="Текст Знак"/>
    <w:uiPriority w:val="99"/>
    <w:locked/>
    <w:rsid w:val="00DF7112"/>
    <w:rPr>
      <w:rFonts w:ascii="Courier New" w:hAnsi="Courier New" w:cs="Courier New"/>
    </w:rPr>
  </w:style>
  <w:style w:type="character" w:customStyle="1" w:styleId="1fd">
    <w:name w:val="Текст Знак1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0">
    <w:name w:val="Текст Знак12"/>
    <w:basedOn w:val="a2"/>
    <w:uiPriority w:val="99"/>
    <w:semiHidden/>
    <w:rsid w:val="00DF7112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a">
    <w:name w:val="Текст Знак11"/>
    <w:basedOn w:val="a2"/>
    <w:uiPriority w:val="99"/>
    <w:semiHidden/>
    <w:rsid w:val="00DF7112"/>
    <w:rPr>
      <w:rFonts w:ascii="Consolas" w:hAnsi="Consolas" w:cs="Consolas"/>
      <w:sz w:val="21"/>
      <w:szCs w:val="21"/>
      <w:lang w:val="x-none" w:eastAsia="ru-RU"/>
    </w:rPr>
  </w:style>
  <w:style w:type="character" w:customStyle="1" w:styleId="2f4">
    <w:name w:val="Ниж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character" w:customStyle="1" w:styleId="1fe">
    <w:name w:val="Текст сноски Знак1"/>
    <w:uiPriority w:val="99"/>
    <w:semiHidden/>
    <w:locked/>
    <w:rsid w:val="00DF7112"/>
    <w:rPr>
      <w:rFonts w:ascii="Calibri" w:hAnsi="Calibri" w:cs="Calibri"/>
      <w:sz w:val="20"/>
      <w:szCs w:val="20"/>
      <w:lang w:val="en-US" w:eastAsia="x-none"/>
    </w:rPr>
  </w:style>
  <w:style w:type="character" w:customStyle="1" w:styleId="2f5">
    <w:name w:val="Верхний колонтитул Знак2"/>
    <w:uiPriority w:val="99"/>
    <w:locked/>
    <w:rsid w:val="00DF7112"/>
    <w:rPr>
      <w:rFonts w:ascii="Calibri" w:hAnsi="Calibri" w:cs="Calibri"/>
      <w:lang w:val="en-US" w:eastAsia="x-none"/>
    </w:rPr>
  </w:style>
  <w:style w:type="paragraph" w:styleId="1ff">
    <w:name w:val="toc 1"/>
    <w:basedOn w:val="a1"/>
    <w:autoRedefine/>
    <w:uiPriority w:val="99"/>
    <w:semiHidden/>
    <w:rsid w:val="00DF7112"/>
    <w:pPr>
      <w:widowControl w:val="0"/>
      <w:spacing w:before="82"/>
    </w:pPr>
    <w:rPr>
      <w:rFonts w:ascii="SchoolBookNewC" w:cs="SchoolBookNewC"/>
      <w:noProof w:val="0"/>
      <w:sz w:val="22"/>
      <w:szCs w:val="22"/>
      <w:lang w:val="en-US" w:eastAsia="en-US"/>
    </w:rPr>
  </w:style>
  <w:style w:type="paragraph" w:styleId="2f6">
    <w:name w:val="toc 2"/>
    <w:basedOn w:val="a1"/>
    <w:autoRedefine/>
    <w:uiPriority w:val="99"/>
    <w:semiHidden/>
    <w:rsid w:val="00DF7112"/>
    <w:pPr>
      <w:widowControl w:val="0"/>
      <w:spacing w:before="61"/>
      <w:ind w:left="354" w:hanging="325"/>
    </w:pPr>
    <w:rPr>
      <w:rFonts w:ascii="SchoolBookNewC" w:cs="SchoolBookNewC"/>
      <w:noProof w:val="0"/>
      <w:sz w:val="22"/>
      <w:szCs w:val="22"/>
      <w:lang w:val="en-US" w:eastAsia="en-US"/>
    </w:rPr>
  </w:style>
  <w:style w:type="character" w:customStyle="1" w:styleId="11b">
    <w:name w:val="Основной текст Знак11"/>
    <w:uiPriority w:val="99"/>
    <w:locked/>
    <w:rsid w:val="00DF7112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b">
    <w:name w:val="заг в тексте"/>
    <w:basedOn w:val="af9"/>
    <w:uiPriority w:val="99"/>
    <w:rsid w:val="00DF7112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7">
    <w:name w:val="Название Знак2"/>
    <w:basedOn w:val="a2"/>
    <w:uiPriority w:val="99"/>
    <w:locked/>
    <w:rsid w:val="00DF7112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DF7112"/>
    <w:rPr>
      <w:rFonts w:ascii="SymbolPS" w:hAnsi="SymbolPS" w:cs="SymbolPS"/>
      <w:w w:val="100"/>
    </w:rPr>
  </w:style>
  <w:style w:type="character" w:customStyle="1" w:styleId="2f8">
    <w:name w:val="Текст сноски Знак2"/>
    <w:uiPriority w:val="99"/>
    <w:semiHidden/>
    <w:locked/>
    <w:rsid w:val="00DF7112"/>
    <w:rPr>
      <w:rFonts w:ascii="Calibri" w:hAnsi="Calibri" w:cs="Calibri"/>
    </w:rPr>
  </w:style>
  <w:style w:type="character" w:styleId="affffffc">
    <w:name w:val="Hyperlink"/>
    <w:basedOn w:val="a2"/>
    <w:rsid w:val="00DF7112"/>
    <w:rPr>
      <w:color w:val="000080"/>
      <w:u w:val="single"/>
    </w:rPr>
  </w:style>
  <w:style w:type="character" w:customStyle="1" w:styleId="affffffd">
    <w:name w:val="Колонтитул_"/>
    <w:link w:val="1ff0"/>
    <w:uiPriority w:val="99"/>
    <w:locked/>
    <w:rsid w:val="00DF7112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d"/>
    <w:uiPriority w:val="99"/>
    <w:rsid w:val="00DF7112"/>
    <w:pPr>
      <w:widowControl w:val="0"/>
      <w:shd w:val="clear" w:color="auto" w:fill="FFFFFF"/>
      <w:spacing w:line="240" w:lineRule="atLeast"/>
    </w:pPr>
    <w:rPr>
      <w:rFonts w:ascii="Century Schoolbook" w:hAnsi="Century Schoolbook" w:cs="Century Schoolbook"/>
      <w:sz w:val="19"/>
      <w:szCs w:val="19"/>
      <w:shd w:val="clear" w:color="auto" w:fill="FFFFFF"/>
      <w:lang w:val="ru-RU"/>
    </w:rPr>
  </w:style>
  <w:style w:type="character" w:customStyle="1" w:styleId="affffffe">
    <w:name w:val="Колонтитул"/>
    <w:uiPriority w:val="99"/>
    <w:rsid w:val="00DF7112"/>
  </w:style>
  <w:style w:type="paragraph" w:customStyle="1" w:styleId="311">
    <w:name w:val="Заголовок №31"/>
    <w:basedOn w:val="a1"/>
    <w:link w:val="3b"/>
    <w:uiPriority w:val="99"/>
    <w:rsid w:val="00DF7112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  <w:lang w:val="ru-RU"/>
    </w:rPr>
  </w:style>
  <w:style w:type="character" w:customStyle="1" w:styleId="104">
    <w:name w:val="Основной текст Знак10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DF7112"/>
    <w:rPr>
      <w:color w:val="000000"/>
      <w:sz w:val="24"/>
      <w:szCs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DF7112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">
    <w:name w:val="Основной текст + Курсив"/>
    <w:uiPriority w:val="99"/>
    <w:rsid w:val="00DF7112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1">
    <w:name w:val="Основной текст (2)1"/>
    <w:basedOn w:val="a1"/>
    <w:link w:val="2b"/>
    <w:uiPriority w:val="99"/>
    <w:rsid w:val="00DF7112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2fa">
    <w:name w:val="Основной текст (2) + Не курсив"/>
    <w:uiPriority w:val="99"/>
    <w:rsid w:val="00DF7112"/>
  </w:style>
  <w:style w:type="paragraph" w:customStyle="1" w:styleId="310">
    <w:name w:val="Основной текст (3)1"/>
    <w:basedOn w:val="a1"/>
    <w:link w:val="39"/>
    <w:uiPriority w:val="99"/>
    <w:rsid w:val="00DF7112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  <w:lang w:val="ru-RU"/>
    </w:rPr>
  </w:style>
  <w:style w:type="paragraph" w:customStyle="1" w:styleId="411">
    <w:name w:val="Основной текст (4)1"/>
    <w:basedOn w:val="a1"/>
    <w:link w:val="42"/>
    <w:uiPriority w:val="99"/>
    <w:rsid w:val="00DF7112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  <w:noProof w:val="0"/>
      <w:sz w:val="22"/>
      <w:szCs w:val="22"/>
      <w:lang w:val="ru-RU"/>
    </w:rPr>
  </w:style>
  <w:style w:type="character" w:customStyle="1" w:styleId="8pt">
    <w:name w:val="Основной текст + 8 pt"/>
    <w:aliases w:val="Полужирный"/>
    <w:uiPriority w:val="99"/>
    <w:rsid w:val="00DF7112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DF7112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DF7112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DF7112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DF7112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0">
    <w:name w:val="Основной текст + Малые прописные"/>
    <w:uiPriority w:val="99"/>
    <w:rsid w:val="00DF7112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DF7112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DF7112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DF7112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DF7112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DF7112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  <w:lang w:val="ru-RU"/>
    </w:rPr>
  </w:style>
  <w:style w:type="character" w:customStyle="1" w:styleId="49">
    <w:name w:val="Заголовок №4"/>
    <w:uiPriority w:val="99"/>
    <w:rsid w:val="00DF7112"/>
  </w:style>
  <w:style w:type="character" w:customStyle="1" w:styleId="4a">
    <w:name w:val="Основной текст (4) + Не курсив"/>
    <w:uiPriority w:val="99"/>
    <w:rsid w:val="00DF7112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DF7112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DF7112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  <w:lang w:val="ru-RU"/>
    </w:rPr>
  </w:style>
  <w:style w:type="character" w:customStyle="1" w:styleId="3f0">
    <w:name w:val="Основной текст (3) + Не курсив"/>
    <w:uiPriority w:val="99"/>
    <w:rsid w:val="00DF7112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character" w:customStyle="1" w:styleId="HTML0">
    <w:name w:val="Стандартный HTML Знак"/>
    <w:basedOn w:val="a2"/>
    <w:uiPriority w:val="99"/>
    <w:semiHidden/>
    <w:locked/>
    <w:rsid w:val="00DF7112"/>
    <w:rPr>
      <w:rFonts w:ascii="Courier New" w:hAnsi="Courier New" w:cs="Courier New"/>
      <w:lang w:val="ru-RU" w:eastAsia="ru-RU"/>
    </w:rPr>
  </w:style>
  <w:style w:type="paragraph" w:customStyle="1" w:styleId="afffffff1">
    <w:name w:val="Стиль"/>
    <w:basedOn w:val="a1"/>
    <w:next w:val="afb"/>
    <w:uiPriority w:val="99"/>
    <w:rsid w:val="00DF7112"/>
    <w:pPr>
      <w:shd w:val="clear" w:color="auto" w:fill="FFFFFF"/>
      <w:jc w:val="center"/>
    </w:pPr>
    <w:rPr>
      <w:b/>
      <w:bCs/>
      <w:noProof w:val="0"/>
      <w:color w:val="000000"/>
      <w:sz w:val="30"/>
      <w:szCs w:val="30"/>
      <w:lang w:val="ru-RU" w:eastAsia="en-US"/>
    </w:rPr>
  </w:style>
  <w:style w:type="character" w:customStyle="1" w:styleId="220">
    <w:name w:val="Основной текст с отступом 2 Знак2"/>
    <w:uiPriority w:val="99"/>
    <w:locked/>
    <w:rsid w:val="00DF7112"/>
    <w:rPr>
      <w:lang w:val="x-none" w:eastAsia="x-none"/>
    </w:rPr>
  </w:style>
  <w:style w:type="character" w:customStyle="1" w:styleId="2fc">
    <w:name w:val="Основной текст с отступом 2 Знак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70">
    <w:name w:val="Основной текст с отступом 2 Знак7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DF711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DF7112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DF7112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DF7112"/>
    <w:rPr>
      <w:lang w:val="en-US" w:eastAsia="en-US"/>
    </w:rPr>
  </w:style>
  <w:style w:type="character" w:customStyle="1" w:styleId="translation-chunk">
    <w:name w:val="translation-chunk"/>
    <w:uiPriority w:val="99"/>
    <w:rsid w:val="00DF7112"/>
  </w:style>
  <w:style w:type="character" w:customStyle="1" w:styleId="aff9">
    <w:name w:val="Текст примечания Знак"/>
    <w:basedOn w:val="a2"/>
    <w:semiHidden/>
    <w:locked/>
    <w:rsid w:val="00DF7112"/>
    <w:rPr>
      <w:rFonts w:ascii="Calibri" w:hAnsi="Calibri" w:cs="Calibri"/>
      <w:lang w:val="en-US" w:eastAsia="en-US"/>
    </w:rPr>
  </w:style>
  <w:style w:type="character" w:customStyle="1" w:styleId="221">
    <w:name w:val="Знак Знак22"/>
    <w:uiPriority w:val="99"/>
    <w:locked/>
    <w:rsid w:val="00DF7112"/>
  </w:style>
  <w:style w:type="character" w:customStyle="1" w:styleId="afffffff2">
    <w:name w:val="Òåêñò âûíîñêè Çíàê"/>
    <w:uiPriority w:val="99"/>
    <w:rsid w:val="00DF7112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DF7112"/>
  </w:style>
  <w:style w:type="character" w:styleId="afffffff3">
    <w:name w:val="annotation reference"/>
    <w:basedOn w:val="a2"/>
    <w:semiHidden/>
    <w:rsid w:val="00DF7112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DF7112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DF7112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z w:val="20"/>
      <w:szCs w:val="20"/>
      <w:shd w:val="clear" w:color="auto" w:fill="FFFFFF"/>
      <w:lang w:val="ru-RU"/>
    </w:rPr>
  </w:style>
  <w:style w:type="character" w:customStyle="1" w:styleId="56">
    <w:name w:val="Заголовок №5"/>
    <w:uiPriority w:val="99"/>
    <w:rsid w:val="00DF7112"/>
  </w:style>
  <w:style w:type="character" w:customStyle="1" w:styleId="521">
    <w:name w:val="Заголовок №5 (2)_"/>
    <w:link w:val="5210"/>
    <w:uiPriority w:val="99"/>
    <w:locked/>
    <w:rsid w:val="00DF711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DF7112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  <w:lang w:val="ru-RU"/>
    </w:rPr>
  </w:style>
  <w:style w:type="character" w:customStyle="1" w:styleId="522">
    <w:name w:val="Заголовок №5 (2)"/>
    <w:uiPriority w:val="99"/>
    <w:rsid w:val="00DF7112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DF7112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DF7112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DF7112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F7112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DF7112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DF7112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DF7112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DF7112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DF7112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DF7112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DF7112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z w:val="20"/>
      <w:szCs w:val="20"/>
      <w:shd w:val="clear" w:color="auto" w:fill="FFFFFF"/>
      <w:lang w:val="ru-RU"/>
    </w:rPr>
  </w:style>
  <w:style w:type="character" w:customStyle="1" w:styleId="422">
    <w:name w:val="Заголовок №4 (2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4">
    <w:name w:val="список кружок"/>
    <w:basedOn w:val="af4"/>
    <w:uiPriority w:val="99"/>
    <w:rsid w:val="00DF7112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  <w:lang w:eastAsia="ru-RU"/>
    </w:rPr>
  </w:style>
  <w:style w:type="paragraph" w:customStyle="1" w:styleId="1ff2">
    <w:name w:val="Заголовок (с часами в 1 строку)"/>
    <w:basedOn w:val="af4"/>
    <w:uiPriority w:val="99"/>
    <w:rsid w:val="00DF7112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  <w:lang w:eastAsia="ru-RU"/>
    </w:rPr>
  </w:style>
  <w:style w:type="paragraph" w:customStyle="1" w:styleId="afffffff5">
    <w:name w:val="п/ж курс"/>
    <w:basedOn w:val="affff4"/>
    <w:uiPriority w:val="99"/>
    <w:rsid w:val="00DF7112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6">
    <w:name w:val="Глава"/>
    <w:basedOn w:val="af4"/>
    <w:uiPriority w:val="99"/>
    <w:rsid w:val="00DF7112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ru-RU"/>
    </w:rPr>
  </w:style>
  <w:style w:type="paragraph" w:customStyle="1" w:styleId="afffffff7">
    <w:name w:val="заг літ"/>
    <w:basedOn w:val="aff3"/>
    <w:uiPriority w:val="99"/>
    <w:rsid w:val="00DF7112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8">
    <w:name w:val="Раздел"/>
    <w:basedOn w:val="1ff2"/>
    <w:uiPriority w:val="99"/>
    <w:rsid w:val="00DF7112"/>
    <w:pPr>
      <w:spacing w:after="57"/>
    </w:pPr>
    <w:rPr>
      <w:spacing w:val="31"/>
      <w:sz w:val="22"/>
      <w:szCs w:val="22"/>
    </w:rPr>
  </w:style>
  <w:style w:type="paragraph" w:customStyle="1" w:styleId="afffffff9">
    <w:name w:val="литература заг"/>
    <w:basedOn w:val="affff4"/>
    <w:uiPriority w:val="99"/>
    <w:rsid w:val="00DF7112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DF7112"/>
    <w:rPr>
      <w:rFonts w:ascii="Times New Roman" w:hAnsi="Times New Roman" w:cs="Times New Roman"/>
      <w:color w:val="000000"/>
      <w:w w:val="100"/>
    </w:rPr>
  </w:style>
  <w:style w:type="paragraph" w:customStyle="1" w:styleId="afffffffa">
    <w:name w:val="текст табл"/>
    <w:basedOn w:val="affff4"/>
    <w:uiPriority w:val="99"/>
    <w:rsid w:val="00DF7112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b">
    <w:name w:val="петит с кружком"/>
    <w:basedOn w:val="afffffff4"/>
    <w:uiPriority w:val="99"/>
    <w:rsid w:val="00DF7112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DF7112"/>
    <w:rPr>
      <w:color w:val="auto"/>
      <w:w w:val="100"/>
      <w:sz w:val="21"/>
      <w:szCs w:val="21"/>
    </w:rPr>
  </w:style>
  <w:style w:type="character" w:customStyle="1" w:styleId="afffffffc">
    <w:name w:val="ероглиф"/>
    <w:uiPriority w:val="99"/>
    <w:rsid w:val="00DF7112"/>
    <w:rPr>
      <w:rFonts w:ascii="SimSun" w:eastAsia="SimSun" w:cs="SimSun"/>
    </w:rPr>
  </w:style>
  <w:style w:type="character" w:customStyle="1" w:styleId="afffffffd">
    <w:name w:val="школьная"/>
    <w:uiPriority w:val="99"/>
    <w:rsid w:val="00DF7112"/>
    <w:rPr>
      <w:rFonts w:ascii="SchoolBookNewC" w:eastAsia="Times New Roman" w:cs="SchoolBookNewC"/>
    </w:rPr>
  </w:style>
  <w:style w:type="paragraph" w:customStyle="1" w:styleId="afffffffe">
    <w:name w:val="головка табл"/>
    <w:basedOn w:val="affff4"/>
    <w:uiPriority w:val="99"/>
    <w:rsid w:val="00DF7112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">
    <w:name w:val="Отбивка"/>
    <w:basedOn w:val="affff4"/>
    <w:uiPriority w:val="99"/>
    <w:rsid w:val="00DF7112"/>
    <w:pPr>
      <w:spacing w:before="113"/>
    </w:pPr>
    <w:rPr>
      <w:rFonts w:hAnsi="Times New Roman"/>
      <w:b/>
      <w:bCs/>
      <w:i/>
      <w:iCs/>
    </w:rPr>
  </w:style>
  <w:style w:type="paragraph" w:customStyle="1" w:styleId="affffffff0">
    <w:name w:val="заг табл"/>
    <w:basedOn w:val="affff4"/>
    <w:uiPriority w:val="99"/>
    <w:rsid w:val="00DF7112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4"/>
    <w:uiPriority w:val="99"/>
    <w:rsid w:val="00DF7112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DF7112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DF7112"/>
  </w:style>
  <w:style w:type="character" w:customStyle="1" w:styleId="214">
    <w:name w:val="Знак Знак21"/>
    <w:uiPriority w:val="99"/>
    <w:locked/>
    <w:rsid w:val="00DF7112"/>
  </w:style>
  <w:style w:type="character" w:customStyle="1" w:styleId="1110">
    <w:name w:val="Знак Знак111"/>
    <w:uiPriority w:val="99"/>
    <w:locked/>
    <w:rsid w:val="00DF7112"/>
  </w:style>
  <w:style w:type="character" w:customStyle="1" w:styleId="2fd">
    <w:name w:val="Сноска (2)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DF711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6">
    <w:name w:val="Сноска_"/>
    <w:link w:val="afff5"/>
    <w:uiPriority w:val="99"/>
    <w:locked/>
    <w:rsid w:val="00DF7112"/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ffff1">
    <w:name w:val="Подпись к таблице_"/>
    <w:uiPriority w:val="99"/>
    <w:rsid w:val="00DF7112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2">
    <w:name w:val="Подпись к таблице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DF7112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DF7112"/>
    <w:rPr>
      <w:rFonts w:ascii="Arial Narrow" w:hAnsi="Arial Narrow" w:cs="Arial Narrow"/>
      <w:b/>
      <w:bCs/>
      <w:sz w:val="26"/>
      <w:szCs w:val="26"/>
      <w:u w:val="none"/>
      <w:lang w:val="ru-RU" w:eastAsia="ru-RU"/>
    </w:rPr>
  </w:style>
  <w:style w:type="character" w:customStyle="1" w:styleId="64">
    <w:name w:val="Основной текст (6)"/>
    <w:uiPriority w:val="99"/>
    <w:rsid w:val="00DF7112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DF7112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DF7112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DF711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DF7112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DF7112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DF7112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3">
    <w:name w:val="[Áåç ñòèë]"/>
    <w:basedOn w:val="a1"/>
    <w:uiPriority w:val="99"/>
    <w:rsid w:val="00DF711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noProof w:val="0"/>
      <w:color w:val="000000"/>
      <w:lang w:val="ru-RU"/>
    </w:rPr>
  </w:style>
  <w:style w:type="character" w:customStyle="1" w:styleId="CenturySchoolbook">
    <w:name w:val="Основной текст + Century Schoolbook"/>
    <w:uiPriority w:val="99"/>
    <w:rsid w:val="00DF7112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F320EB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F320EB"/>
    <w:pPr>
      <w:spacing w:after="0"/>
    </w:pPr>
    <w:rPr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320EB"/>
    <w:rPr>
      <w:color w:val="000000"/>
      <w:sz w:val="18"/>
      <w:szCs w:val="18"/>
      <w:lang w:val="ru-RU" w:eastAsia="ru-RU"/>
    </w:rPr>
  </w:style>
  <w:style w:type="character" w:customStyle="1" w:styleId="footnotemark">
    <w:name w:val="footnote mark"/>
    <w:hidden/>
    <w:uiPriority w:val="99"/>
    <w:rsid w:val="00F320EB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4">
    <w:name w:val="Subtitle"/>
    <w:basedOn w:val="a1"/>
    <w:next w:val="a1"/>
    <w:link w:val="affffffff5"/>
    <w:uiPriority w:val="99"/>
    <w:qFormat/>
    <w:rsid w:val="00E80122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  <w:noProof w:val="0"/>
      <w:lang w:val="ru-RU"/>
    </w:rPr>
  </w:style>
  <w:style w:type="character" w:styleId="affffffff6">
    <w:name w:val="Subtle Emphasis"/>
    <w:basedOn w:val="a2"/>
    <w:uiPriority w:val="99"/>
    <w:qFormat/>
    <w:rsid w:val="006C303F"/>
    <w:rPr>
      <w:i/>
      <w:iCs/>
      <w:color w:val="auto"/>
    </w:rPr>
  </w:style>
  <w:style w:type="character" w:customStyle="1" w:styleId="affffffff5">
    <w:name w:val="Подзаголовок Знак"/>
    <w:basedOn w:val="a2"/>
    <w:link w:val="affffffff4"/>
    <w:uiPriority w:val="99"/>
    <w:locked/>
    <w:rsid w:val="00E80122"/>
    <w:rPr>
      <w:rFonts w:ascii="Cambria" w:eastAsia="Times New Roman" w:hAnsi="Cambria" w:cs="Cambria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a2"/>
    <w:uiPriority w:val="99"/>
    <w:semiHidden/>
    <w:locked/>
    <w:rsid w:val="006C303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6C303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6C303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6C303F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6C303F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6C303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6C303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6C303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6C303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6C303F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6C303F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6C303F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6C303F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7">
    <w:name w:val="FollowedHyperlink"/>
    <w:basedOn w:val="a2"/>
    <w:uiPriority w:val="99"/>
    <w:semiHidden/>
    <w:rsid w:val="006C303F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DE3BB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823B9"/>
    <w:pPr>
      <w:spacing w:after="0" w:line="240" w:lineRule="auto"/>
    </w:pPr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EE2D09"/>
    <w:rPr>
      <w:rFonts w:ascii="Calibri" w:hAnsi="Calibri" w:cs="Calibri"/>
      <w:lang w:val="en-US" w:eastAsia="x-none"/>
    </w:rPr>
  </w:style>
  <w:style w:type="paragraph" w:customStyle="1" w:styleId="215">
    <w:name w:val="Основной текст 21"/>
    <w:basedOn w:val="a1"/>
    <w:uiPriority w:val="99"/>
    <w:rsid w:val="00EE2D09"/>
    <w:pPr>
      <w:widowControl w:val="0"/>
      <w:suppressAutoHyphens/>
      <w:spacing w:after="120" w:line="480" w:lineRule="auto"/>
    </w:pPr>
    <w:rPr>
      <w:rFonts w:ascii="Calibri" w:hAnsi="Calibri" w:cs="Calibri"/>
      <w:noProof w:val="0"/>
      <w:color w:val="00000A"/>
      <w:kern w:val="1"/>
      <w:sz w:val="22"/>
      <w:szCs w:val="22"/>
      <w:lang w:val="en-US" w:eastAsia="zh-CN"/>
    </w:rPr>
  </w:style>
  <w:style w:type="character" w:customStyle="1" w:styleId="330">
    <w:name w:val="Знак Знак33"/>
    <w:uiPriority w:val="99"/>
    <w:locked/>
    <w:rsid w:val="00D80541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D80541"/>
    <w:rPr>
      <w:lang w:val="ru-RU" w:eastAsia="ru-RU"/>
    </w:rPr>
  </w:style>
  <w:style w:type="character" w:customStyle="1" w:styleId="231">
    <w:name w:val="Знак Знак23"/>
    <w:uiPriority w:val="99"/>
    <w:rsid w:val="00D80541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133E2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7"/>
    <w:uiPriority w:val="99"/>
    <w:rsid w:val="001133E2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8">
    <w:name w:val="вниз"/>
    <w:uiPriority w:val="99"/>
    <w:rsid w:val="001133E2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9">
    <w:name w:val="вверх"/>
    <w:uiPriority w:val="99"/>
    <w:rsid w:val="001133E2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133E2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a">
    <w:name w:val="endnote reference"/>
    <w:basedOn w:val="a2"/>
    <w:uiPriority w:val="99"/>
    <w:semiHidden/>
    <w:rsid w:val="001133E2"/>
    <w:rPr>
      <w:vertAlign w:val="superscript"/>
    </w:rPr>
  </w:style>
  <w:style w:type="paragraph" w:customStyle="1" w:styleId="1ff4">
    <w:name w:val="Список 1"/>
    <w:basedOn w:val="afff2"/>
    <w:uiPriority w:val="99"/>
    <w:rsid w:val="001133E2"/>
    <w:pPr>
      <w:spacing w:line="274" w:lineRule="auto"/>
    </w:pPr>
    <w:rPr>
      <w:rFonts w:ascii="PragmaticaC" w:hAnsi="PragmaticaC" w:cs="PragmaticaC"/>
    </w:rPr>
  </w:style>
  <w:style w:type="paragraph" w:customStyle="1" w:styleId="affffffffb">
    <w:name w:val="ДЛя доп чтения"/>
    <w:basedOn w:val="af9"/>
    <w:uiPriority w:val="99"/>
    <w:rsid w:val="001133E2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1133E2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133E2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1133E2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c">
    <w:name w:val="Основной текст + Полужирный"/>
    <w:aliases w:val="Курсив3,Основной текст (2) + Полужирный1"/>
    <w:uiPriority w:val="99"/>
    <w:rsid w:val="001133E2"/>
    <w:rPr>
      <w:b/>
      <w:bCs/>
    </w:rPr>
  </w:style>
  <w:style w:type="character" w:customStyle="1" w:styleId="65">
    <w:name w:val="Основной текст (6) + Курсив"/>
    <w:uiPriority w:val="99"/>
    <w:rsid w:val="001133E2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133E2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noProof w:val="0"/>
      <w:sz w:val="26"/>
      <w:szCs w:val="26"/>
      <w:lang w:val="ru-RU"/>
    </w:rPr>
  </w:style>
  <w:style w:type="character" w:customStyle="1" w:styleId="2Exact">
    <w:name w:val="Основной текст (2) Exact"/>
    <w:uiPriority w:val="99"/>
    <w:rsid w:val="001133E2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133E2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1133E2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133E2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4"/>
    <w:uiPriority w:val="99"/>
    <w:rsid w:val="001133E2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 w:eastAsia="ru-RU"/>
    </w:rPr>
  </w:style>
  <w:style w:type="paragraph" w:customStyle="1" w:styleId="StyleBefore12pt">
    <w:name w:val="Style Before:  12 pt"/>
    <w:basedOn w:val="a1"/>
    <w:autoRedefine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1133E2"/>
    <w:p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1133E2"/>
    <w:rPr>
      <w:rFonts w:ascii="Arial" w:hAnsi="Arial" w:cs="Arial"/>
      <w:noProof w:val="0"/>
      <w:lang w:val="ru-RU"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1133E2"/>
    <w:pPr>
      <w:keepNext w:val="0"/>
      <w:widowControl w:val="0"/>
      <w:spacing w:before="120" w:after="120"/>
      <w:jc w:val="center"/>
    </w:pPr>
    <w:rPr>
      <w:rFonts w:eastAsia="Times New Roman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133E2"/>
    <w:pPr>
      <w:spacing w:before="120" w:after="120"/>
      <w:jc w:val="center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133E2"/>
    <w:pPr>
      <w:numPr>
        <w:numId w:val="3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133E2"/>
    <w:pPr>
      <w:numPr>
        <w:numId w:val="4"/>
      </w:numPr>
      <w:spacing w:after="120" w:line="360" w:lineRule="auto"/>
    </w:pPr>
    <w:rPr>
      <w:rFonts w:ascii="Arial" w:hAnsi="Arial" w:cs="Arial"/>
      <w:noProof w:val="0"/>
      <w:lang w:val="ru-RU"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133E2"/>
    <w:pPr>
      <w:spacing w:after="120" w:line="360" w:lineRule="auto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133E2"/>
    <w:pPr>
      <w:numPr>
        <w:numId w:val="5"/>
      </w:numPr>
      <w:spacing w:before="240"/>
    </w:pPr>
    <w:rPr>
      <w:rFonts w:ascii="Arial" w:hAnsi="Arial" w:cs="Arial"/>
      <w:noProof w:val="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1133E2"/>
    <w:pPr>
      <w:spacing w:after="120"/>
    </w:pPr>
    <w:rPr>
      <w:rFonts w:eastAsia="Times New Roman"/>
      <w:b w:val="0"/>
      <w:bCs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1133E2"/>
    <w:pPr>
      <w:spacing w:before="240" w:line="240" w:lineRule="auto"/>
    </w:pPr>
    <w:rPr>
      <w:rFonts w:ascii="Arial" w:hAnsi="Arial" w:cs="Arial"/>
      <w:sz w:val="24"/>
      <w:szCs w:val="24"/>
      <w:lang w:val="en-US" w:eastAsia="ru-RU"/>
    </w:rPr>
  </w:style>
  <w:style w:type="paragraph" w:customStyle="1" w:styleId="StyleBefore6ptAfter6pt">
    <w:name w:val="Style Before:  6 pt After:  6 pt"/>
    <w:basedOn w:val="a1"/>
    <w:autoRedefine/>
    <w:uiPriority w:val="99"/>
    <w:rsid w:val="001133E2"/>
    <w:p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1133E2"/>
    <w:pPr>
      <w:numPr>
        <w:numId w:val="6"/>
      </w:numPr>
      <w:spacing w:before="120" w:after="120"/>
    </w:pPr>
    <w:rPr>
      <w:rFonts w:ascii="Arial" w:hAnsi="Arial" w:cs="Arial"/>
      <w:noProof w:val="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1133E2"/>
    <w:pPr>
      <w:numPr>
        <w:numId w:val="7"/>
      </w:numPr>
      <w:spacing w:before="240" w:after="120"/>
    </w:pPr>
    <w:rPr>
      <w:rFonts w:ascii="Arial" w:hAnsi="Arial" w:cs="Arial"/>
      <w:noProof w:val="0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1133E2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1133E2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133E2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1133E2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1133E2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1133E2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133E2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133E2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1133E2"/>
    <w:pPr>
      <w:spacing w:line="360" w:lineRule="auto"/>
      <w:ind w:firstLine="567"/>
      <w:jc w:val="both"/>
    </w:pPr>
    <w:rPr>
      <w:rFonts w:ascii="Arial" w:hAnsi="Arial" w:cs="Arial"/>
      <w:noProof w:val="0"/>
      <w:lang w:val="en-US" w:eastAsia="en-US"/>
    </w:rPr>
  </w:style>
  <w:style w:type="paragraph" w:customStyle="1" w:styleId="affffffffd">
    <w:name w:val="Название темы"/>
    <w:basedOn w:val="a1"/>
    <w:next w:val="a1"/>
    <w:uiPriority w:val="99"/>
    <w:rsid w:val="001133E2"/>
    <w:pPr>
      <w:spacing w:before="120" w:after="240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ffffffffe">
    <w:name w:val="Название параграфа"/>
    <w:basedOn w:val="a1"/>
    <w:next w:val="a1"/>
    <w:uiPriority w:val="99"/>
    <w:rsid w:val="001133E2"/>
    <w:pPr>
      <w:spacing w:before="120" w:after="120"/>
      <w:jc w:val="center"/>
    </w:pPr>
    <w:rPr>
      <w:rFonts w:ascii="Arial" w:hAnsi="Arial" w:cs="Arial"/>
      <w:noProof w:val="0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1133E2"/>
    <w:pPr>
      <w:numPr>
        <w:numId w:val="8"/>
      </w:numPr>
      <w:spacing w:before="120"/>
    </w:pPr>
    <w:rPr>
      <w:rFonts w:ascii="Arial" w:hAnsi="Arial" w:cs="Arial"/>
      <w:b/>
      <w:bCs/>
      <w:i/>
      <w:iCs/>
      <w:noProof w:val="0"/>
      <w:lang w:val="en-US" w:eastAsia="en-US"/>
    </w:rPr>
  </w:style>
  <w:style w:type="paragraph" w:styleId="a">
    <w:name w:val="List Number"/>
    <w:basedOn w:val="a1"/>
    <w:uiPriority w:val="99"/>
    <w:rsid w:val="001133E2"/>
    <w:pPr>
      <w:numPr>
        <w:numId w:val="1"/>
      </w:numPr>
      <w:ind w:left="360"/>
    </w:pPr>
    <w:rPr>
      <w:rFonts w:ascii="Arial" w:hAnsi="Arial" w:cs="Arial"/>
      <w:noProof w:val="0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133E2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133E2"/>
    <w:pPr>
      <w:ind w:firstLine="567"/>
      <w:jc w:val="both"/>
    </w:pPr>
    <w:rPr>
      <w:noProof w:val="0"/>
      <w:color w:val="000000"/>
      <w:lang w:val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133E2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customStyle="1" w:styleId="StyleBoldBefore12pt">
    <w:name w:val="Style Bold Before:  12 pt"/>
    <w:basedOn w:val="a1"/>
    <w:autoRedefine/>
    <w:uiPriority w:val="99"/>
    <w:rsid w:val="001133E2"/>
    <w:pPr>
      <w:spacing w:before="240"/>
      <w:ind w:left="284" w:hanging="284"/>
    </w:pPr>
    <w:rPr>
      <w:rFonts w:ascii="Arial" w:hAnsi="Arial" w:cs="Arial"/>
      <w:b/>
      <w:bCs/>
      <w:noProof w:val="0"/>
      <w:lang w:val="en-US" w:eastAsia="en-US"/>
    </w:rPr>
  </w:style>
  <w:style w:type="paragraph" w:customStyle="1" w:styleId="klass">
    <w:name w:val="klass"/>
    <w:uiPriority w:val="99"/>
    <w:rsid w:val="001133E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i/>
      <w:iCs/>
      <w:caps/>
      <w:sz w:val="24"/>
      <w:szCs w:val="24"/>
      <w:lang w:eastAsia="en-US"/>
    </w:rPr>
  </w:style>
  <w:style w:type="paragraph" w:customStyle="1" w:styleId="201">
    <w:name w:val="20"/>
    <w:basedOn w:val="150"/>
    <w:next w:val="150"/>
    <w:uiPriority w:val="99"/>
    <w:rsid w:val="001133E2"/>
    <w:pPr>
      <w:spacing w:line="400" w:lineRule="atLeast"/>
    </w:pPr>
  </w:style>
  <w:style w:type="paragraph" w:customStyle="1" w:styleId="TesTStYLe">
    <w:name w:val="TesT StYLe"/>
    <w:uiPriority w:val="99"/>
    <w:rsid w:val="001133E2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rmcicpte">
    <w:name w:val="rmcicpte"/>
    <w:basedOn w:val="a1"/>
    <w:uiPriority w:val="99"/>
    <w:rsid w:val="001133E2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">
    <w:name w:val="список1"/>
    <w:basedOn w:val="a1"/>
    <w:uiPriority w:val="99"/>
    <w:rsid w:val="001133E2"/>
    <w:pPr>
      <w:numPr>
        <w:numId w:val="11"/>
      </w:numPr>
      <w:spacing w:line="288" w:lineRule="auto"/>
      <w:jc w:val="both"/>
    </w:pPr>
    <w:rPr>
      <w:noProof w:val="0"/>
      <w:sz w:val="28"/>
      <w:szCs w:val="28"/>
      <w:lang w:val="ru-RU"/>
    </w:rPr>
  </w:style>
  <w:style w:type="character" w:customStyle="1" w:styleId="4c">
    <w:name w:val="Заголовок №4 + Малые прописные"/>
    <w:uiPriority w:val="99"/>
    <w:rsid w:val="001133E2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133E2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133E2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1133E2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1">
    <w:name w:val="Сетка таблицы12"/>
    <w:uiPriority w:val="99"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133E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133E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1133E2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pPr>
      <w:numPr>
        <w:numId w:val="12"/>
      </w:numPr>
    </w:pPr>
  </w:style>
  <w:style w:type="numbering" w:customStyle="1" w:styleId="StyleOutlinenumbered">
    <w:name w:val="Style Outline numbered"/>
    <w:pPr>
      <w:numPr>
        <w:numId w:val="9"/>
      </w:numPr>
    </w:pPr>
  </w:style>
  <w:style w:type="numbering" w:customStyle="1" w:styleId="StyleOutlinenumbered2">
    <w:name w:val="Style Outline numbered2"/>
    <w:pPr>
      <w:numPr>
        <w:numId w:val="2"/>
      </w:numPr>
    </w:pPr>
  </w:style>
  <w:style w:type="numbering" w:customStyle="1" w:styleId="StyleOutlinenumbered1">
    <w:name w:val="Style Outline numbered1"/>
    <w:pPr>
      <w:numPr>
        <w:numId w:val="10"/>
      </w:numPr>
    </w:pPr>
  </w:style>
  <w:style w:type="numbering" w:customStyle="1" w:styleId="StyleOutlinenumbered111">
    <w:name w:val="Style Outline numbered111"/>
    <w:rsid w:val="00284ADD"/>
  </w:style>
  <w:style w:type="numbering" w:customStyle="1" w:styleId="StyleOutlinenumbered3">
    <w:name w:val="Style Outline numbered3"/>
    <w:rsid w:val="00284ADD"/>
  </w:style>
  <w:style w:type="numbering" w:customStyle="1" w:styleId="StyleOutlinenumbered21">
    <w:name w:val="Style Outline numbered21"/>
    <w:rsid w:val="00284ADD"/>
  </w:style>
  <w:style w:type="numbering" w:customStyle="1" w:styleId="StyleOutlinenumbered12">
    <w:name w:val="Style Outline numbered12"/>
    <w:rsid w:val="00284ADD"/>
  </w:style>
  <w:style w:type="character" w:customStyle="1" w:styleId="tlid-translation">
    <w:name w:val="tlid-translation"/>
    <w:basedOn w:val="a2"/>
    <w:rsid w:val="00F62A3B"/>
  </w:style>
  <w:style w:type="character" w:customStyle="1" w:styleId="80">
    <w:name w:val="Заголовок 8 Знак"/>
    <w:basedOn w:val="a2"/>
    <w:link w:val="8"/>
    <w:rsid w:val="00FB72B0"/>
    <w:rPr>
      <w:i/>
      <w:iCs/>
      <w:sz w:val="24"/>
      <w:szCs w:val="24"/>
    </w:rPr>
  </w:style>
  <w:style w:type="paragraph" w:customStyle="1" w:styleId="160">
    <w:name w:val="16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20" w:lineRule="atLeast"/>
      <w:ind w:firstLine="340"/>
      <w:jc w:val="both"/>
    </w:pPr>
    <w:rPr>
      <w:rFonts w:ascii="SchoolDL" w:hAnsi="SchoolDL" w:cs="SchoolDL"/>
      <w:b/>
      <w:bCs/>
      <w:i/>
      <w:iCs/>
      <w:sz w:val="20"/>
      <w:szCs w:val="20"/>
    </w:rPr>
  </w:style>
  <w:style w:type="paragraph" w:customStyle="1" w:styleId="96">
    <w:name w:val="Ариа9"/>
    <w:aliases w:val="3_стр"/>
    <w:basedOn w:val="a1"/>
    <w:next w:val="a1"/>
    <w:rsid w:val="00FB72B0"/>
    <w:pPr>
      <w:autoSpaceDE w:val="0"/>
      <w:autoSpaceDN w:val="0"/>
      <w:adjustRightInd w:val="0"/>
      <w:spacing w:line="238" w:lineRule="atLeast"/>
      <w:jc w:val="center"/>
    </w:pPr>
    <w:rPr>
      <w:rFonts w:ascii="Arial" w:hAnsi="Arial" w:cs="Arial"/>
      <w:b/>
      <w:bCs/>
      <w:noProof w:val="0"/>
      <w:sz w:val="18"/>
      <w:szCs w:val="18"/>
      <w:lang w:val="ru-RU"/>
    </w:rPr>
  </w:style>
  <w:style w:type="character" w:customStyle="1" w:styleId="link">
    <w:name w:val="link"/>
    <w:basedOn w:val="a2"/>
    <w:rsid w:val="00FB72B0"/>
  </w:style>
  <w:style w:type="paragraph" w:customStyle="1" w:styleId="Iauiue1">
    <w:name w:val="Iau?iue1"/>
    <w:rsid w:val="00FB72B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Iniiaiieo">
    <w:name w:val="Iniiaiie o"/>
    <w:basedOn w:val="a1"/>
    <w:rsid w:val="00FB72B0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noProof w:val="0"/>
      <w:sz w:val="20"/>
      <w:szCs w:val="20"/>
    </w:rPr>
  </w:style>
  <w:style w:type="paragraph" w:customStyle="1" w:styleId="afffffffff">
    <w:name w:val="тлум"/>
    <w:rsid w:val="00FB72B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fffffff0">
    <w:name w:val="Знак Знак Знак Знак Знак Знак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paragraph" w:customStyle="1" w:styleId="afffffffff1">
    <w:name w:val="клас"/>
    <w:rsid w:val="00FB72B0"/>
    <w:pPr>
      <w:autoSpaceDE w:val="0"/>
      <w:autoSpaceDN w:val="0"/>
      <w:adjustRightInd w:val="0"/>
      <w:spacing w:after="0" w:line="238" w:lineRule="atLeast"/>
      <w:jc w:val="center"/>
    </w:pPr>
    <w:rPr>
      <w:rFonts w:ascii="Xenia" w:hAnsi="Xenia" w:cs="Xenia"/>
      <w:caps/>
      <w:sz w:val="23"/>
      <w:szCs w:val="23"/>
    </w:rPr>
  </w:style>
  <w:style w:type="paragraph" w:customStyle="1" w:styleId="afffffffff2">
    <w:name w:val="СписокЛитературы"/>
    <w:basedOn w:val="a1"/>
    <w:next w:val="a1"/>
    <w:rsid w:val="00FB72B0"/>
    <w:pPr>
      <w:autoSpaceDE w:val="0"/>
      <w:autoSpaceDN w:val="0"/>
      <w:adjustRightInd w:val="0"/>
      <w:ind w:firstLine="283"/>
      <w:jc w:val="both"/>
    </w:pPr>
    <w:rPr>
      <w:rFonts w:ascii="SchoolBook" w:hAnsi="SchoolBook"/>
      <w:noProof w:val="0"/>
      <w:sz w:val="17"/>
      <w:szCs w:val="17"/>
      <w:lang w:val="ru-RU"/>
    </w:rPr>
  </w:style>
  <w:style w:type="paragraph" w:customStyle="1" w:styleId="1ff5">
    <w:name w:val="СписокЛитературы1"/>
    <w:basedOn w:val="afffffffff2"/>
    <w:next w:val="afffffffff2"/>
    <w:rsid w:val="00FB72B0"/>
  </w:style>
  <w:style w:type="paragraph" w:customStyle="1" w:styleId="1ff6">
    <w:name w:val="Знак1"/>
    <w:basedOn w:val="a1"/>
    <w:autoRedefine/>
    <w:rsid w:val="00FB72B0"/>
    <w:pPr>
      <w:autoSpaceDE w:val="0"/>
      <w:autoSpaceDN w:val="0"/>
      <w:adjustRightInd w:val="0"/>
    </w:pPr>
    <w:rPr>
      <w:rFonts w:ascii="Arial" w:hAnsi="Arial" w:cs="Arial"/>
      <w:noProof w:val="0"/>
      <w:sz w:val="20"/>
      <w:szCs w:val="20"/>
      <w:lang w:val="en-ZA" w:eastAsia="en-ZA"/>
    </w:rPr>
  </w:style>
  <w:style w:type="character" w:customStyle="1" w:styleId="searchrezleft6">
    <w:name w:val="searchrezleft6"/>
    <w:basedOn w:val="a2"/>
    <w:rsid w:val="00FB72B0"/>
  </w:style>
  <w:style w:type="character" w:customStyle="1" w:styleId="afffffffff3">
    <w:name w:val="Основной текст_"/>
    <w:link w:val="182"/>
    <w:rsid w:val="00FB72B0"/>
    <w:rPr>
      <w:sz w:val="21"/>
      <w:szCs w:val="21"/>
      <w:shd w:val="clear" w:color="auto" w:fill="FFFFFF"/>
    </w:rPr>
  </w:style>
  <w:style w:type="paragraph" w:customStyle="1" w:styleId="182">
    <w:name w:val="Основной текст18"/>
    <w:basedOn w:val="a1"/>
    <w:link w:val="afffffffff3"/>
    <w:rsid w:val="00FB72B0"/>
    <w:pPr>
      <w:shd w:val="clear" w:color="auto" w:fill="FFFFFF"/>
      <w:spacing w:line="245" w:lineRule="exact"/>
      <w:jc w:val="both"/>
    </w:pPr>
    <w:rPr>
      <w:noProof w:val="0"/>
      <w:sz w:val="21"/>
      <w:szCs w:val="21"/>
      <w:shd w:val="clear" w:color="auto" w:fill="FFFFFF"/>
      <w:lang w:val="ru-RU"/>
    </w:rPr>
  </w:style>
  <w:style w:type="character" w:customStyle="1" w:styleId="1ff7">
    <w:name w:val="Основной текст1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afffffffff4">
    <w:name w:val="Основной текст + Полужирный;Курсив"/>
    <w:rsid w:val="00FB72B0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3f2">
    <w:name w:val="Основной текст3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4d">
    <w:name w:val="Основной текст4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57">
    <w:name w:val="Основной текст5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66">
    <w:name w:val="Основной текст6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77">
    <w:name w:val="Основной текст7"/>
    <w:rsid w:val="00FB72B0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97">
    <w:name w:val="Основной текст9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5">
    <w:name w:val="Основной текст10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c">
    <w:name w:val="Основной текст11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2">
    <w:name w:val="Основной текст12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13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51">
    <w:name w:val="Основной текст15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61">
    <w:name w:val="Основной текст16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1">
    <w:name w:val="Основной текст17"/>
    <w:rsid w:val="00FB7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small">
    <w:name w:val="small"/>
    <w:basedOn w:val="a1"/>
    <w:rsid w:val="00FB72B0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mw-headline">
    <w:name w:val="mw-headline"/>
    <w:basedOn w:val="a2"/>
    <w:rsid w:val="00FB72B0"/>
  </w:style>
  <w:style w:type="character" w:customStyle="1" w:styleId="mw-editsection">
    <w:name w:val="mw-editsection"/>
    <w:basedOn w:val="a2"/>
    <w:rsid w:val="00FB72B0"/>
  </w:style>
  <w:style w:type="character" w:customStyle="1" w:styleId="mw-editsection-bracket">
    <w:name w:val="mw-editsection-bracket"/>
    <w:basedOn w:val="a2"/>
    <w:rsid w:val="00FB72B0"/>
  </w:style>
  <w:style w:type="character" w:customStyle="1" w:styleId="mw-editsection-divider">
    <w:name w:val="mw-editsection-divider"/>
    <w:basedOn w:val="a2"/>
    <w:rsid w:val="00FB72B0"/>
  </w:style>
  <w:style w:type="character" w:customStyle="1" w:styleId="7pt">
    <w:name w:val="Основной текст + 7 pt;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afffffffff5">
    <w:name w:val="Основной текст + Не 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85pt">
    <w:name w:val="Основной текст (3) + 8;5 pt;Курсив"/>
    <w:rsid w:val="00FB72B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85pt0">
    <w:name w:val="Основной текст (3) + 8;5 pt"/>
    <w:rsid w:val="00FB72B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ff2">
    <w:name w:val="Основной текст2"/>
    <w:basedOn w:val="a1"/>
    <w:rsid w:val="00FB72B0"/>
    <w:pPr>
      <w:shd w:val="clear" w:color="auto" w:fill="FFFFFF"/>
      <w:spacing w:before="360" w:line="257" w:lineRule="exact"/>
      <w:jc w:val="both"/>
    </w:pPr>
    <w:rPr>
      <w:rFonts w:ascii="Book Antiqua" w:eastAsia="Book Antiqua" w:hAnsi="Book Antiqua" w:cs="Book Antiqua"/>
      <w:i/>
      <w:iCs/>
      <w:noProof w:val="0"/>
      <w:color w:val="000000"/>
      <w:sz w:val="17"/>
      <w:szCs w:val="17"/>
      <w:lang w:val="ru-RU"/>
    </w:rPr>
  </w:style>
  <w:style w:type="character" w:customStyle="1" w:styleId="afffffd">
    <w:name w:val="Без интервала Знак"/>
    <w:link w:val="afffffc"/>
    <w:rsid w:val="00FB72B0"/>
    <w:rPr>
      <w:sz w:val="24"/>
      <w:szCs w:val="24"/>
    </w:rPr>
  </w:style>
  <w:style w:type="paragraph" w:styleId="afffffffff6">
    <w:name w:val="Document Map"/>
    <w:basedOn w:val="a1"/>
    <w:link w:val="afffffffff7"/>
    <w:semiHidden/>
    <w:rsid w:val="00FB72B0"/>
    <w:pPr>
      <w:shd w:val="clear" w:color="auto" w:fill="000080"/>
      <w:spacing w:after="200" w:line="276" w:lineRule="auto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ffffffff7">
    <w:name w:val="Схема документа Знак"/>
    <w:basedOn w:val="a2"/>
    <w:link w:val="afffffffff6"/>
    <w:semiHidden/>
    <w:rsid w:val="00FB72B0"/>
    <w:rPr>
      <w:rFonts w:ascii="Tahoma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344A-0565-4EA4-83BE-10C44D1C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Пользователь Windows</cp:lastModifiedBy>
  <cp:revision>2</cp:revision>
  <cp:lastPrinted>2020-06-23T09:49:00Z</cp:lastPrinted>
  <dcterms:created xsi:type="dcterms:W3CDTF">2020-07-29T11:03:00Z</dcterms:created>
  <dcterms:modified xsi:type="dcterms:W3CDTF">2020-07-29T11:03:00Z</dcterms:modified>
</cp:coreProperties>
</file>